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E9137" w14:textId="65604522" w:rsidR="000867EC" w:rsidRPr="00370FAA" w:rsidRDefault="009A4C68" w:rsidP="000867EC">
      <w:pPr>
        <w:pStyle w:val="Nagwek2"/>
        <w:numPr>
          <w:ilvl w:val="0"/>
          <w:numId w:val="0"/>
        </w:numPr>
        <w:rPr>
          <w:rFonts w:ascii="Calibri" w:hAnsi="Calibri" w:cs="Calibri"/>
          <w:b/>
        </w:rPr>
      </w:pPr>
      <w:bookmarkStart w:id="0" w:name="_Toc107310248"/>
      <w:r w:rsidRPr="00C20338">
        <w:rPr>
          <w:rFonts w:ascii="Calibri" w:hAnsi="Calibri" w:cs="Calibri"/>
          <w:b/>
        </w:rPr>
        <w:t xml:space="preserve">ZAŁĄCZNIK NR </w:t>
      </w:r>
      <w:r w:rsidR="002D2055">
        <w:rPr>
          <w:rFonts w:ascii="Calibri" w:hAnsi="Calibri" w:cs="Calibri"/>
          <w:b/>
        </w:rPr>
        <w:t>1</w:t>
      </w:r>
      <w:r w:rsidR="00214318">
        <w:rPr>
          <w:rFonts w:ascii="Calibri" w:hAnsi="Calibri" w:cs="Calibri"/>
          <w:b/>
        </w:rPr>
        <w:t>8</w:t>
      </w:r>
      <w:r w:rsidR="00DC4BC3" w:rsidRPr="00C20338">
        <w:rPr>
          <w:rFonts w:ascii="Calibri" w:hAnsi="Calibri" w:cs="Calibri"/>
          <w:b/>
        </w:rPr>
        <w:t xml:space="preserve"> –</w:t>
      </w:r>
      <w:r w:rsidR="00AE00EF" w:rsidRPr="00C20338">
        <w:rPr>
          <w:rFonts w:ascii="Calibri" w:hAnsi="Calibri" w:cs="Calibri"/>
          <w:b/>
        </w:rPr>
        <w:t xml:space="preserve"> </w:t>
      </w:r>
      <w:r w:rsidR="000867EC" w:rsidRPr="00370FAA">
        <w:rPr>
          <w:rFonts w:ascii="Calibri" w:hAnsi="Calibri" w:cs="Calibri"/>
          <w:b/>
        </w:rPr>
        <w:t xml:space="preserve">ZAŁĄCZNIK DO FORMULARZY OFERT DLA ZADAŃ: OD 1 DO </w:t>
      </w:r>
      <w:r w:rsidR="002D2055">
        <w:rPr>
          <w:rFonts w:ascii="Calibri" w:hAnsi="Calibri" w:cs="Calibri"/>
          <w:b/>
        </w:rPr>
        <w:t>1</w:t>
      </w:r>
      <w:r w:rsidR="00214318">
        <w:rPr>
          <w:rFonts w:ascii="Calibri" w:hAnsi="Calibri" w:cs="Calibri"/>
          <w:b/>
        </w:rPr>
        <w:t>4</w:t>
      </w:r>
      <w:r w:rsidR="000867EC" w:rsidRPr="000867EC">
        <w:rPr>
          <w:rFonts w:asciiTheme="minorHAnsi" w:hAnsiTheme="minorHAnsi" w:cstheme="minorHAnsi"/>
          <w:b/>
          <w:color w:val="FF0000"/>
          <w:szCs w:val="22"/>
        </w:rPr>
        <w:t xml:space="preserve"> </w:t>
      </w:r>
      <w:r w:rsidR="000867EC" w:rsidRPr="004705CD">
        <w:rPr>
          <w:rFonts w:asciiTheme="minorHAnsi" w:hAnsiTheme="minorHAnsi" w:cstheme="minorHAnsi"/>
          <w:b/>
          <w:color w:val="FF0000"/>
          <w:szCs w:val="22"/>
        </w:rPr>
        <w:t>(SKŁADANE WRAZ Z OFERTĄ)</w:t>
      </w:r>
      <w:bookmarkEnd w:id="0"/>
    </w:p>
    <w:p w14:paraId="5ACD1DDE" w14:textId="26A1CAD2" w:rsidR="00AE00EF" w:rsidRPr="00C20338" w:rsidRDefault="00AE00EF" w:rsidP="004705CD">
      <w:pPr>
        <w:pStyle w:val="Nagwek"/>
        <w:tabs>
          <w:tab w:val="left" w:pos="7680"/>
        </w:tabs>
        <w:spacing w:before="0" w:after="120" w:line="276" w:lineRule="auto"/>
        <w:rPr>
          <w:rFonts w:ascii="Calibri" w:hAnsi="Calibri" w:cs="Calibri"/>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912"/>
        <w:gridCol w:w="15"/>
      </w:tblGrid>
      <w:tr w:rsidR="00AE00EF" w:rsidRPr="00C20338" w14:paraId="517C84D9" w14:textId="77777777" w:rsidTr="000867EC">
        <w:trPr>
          <w:trHeight w:val="1236"/>
        </w:trPr>
        <w:tc>
          <w:tcPr>
            <w:tcW w:w="160" w:type="dxa"/>
            <w:tcBorders>
              <w:top w:val="nil"/>
              <w:left w:val="nil"/>
              <w:bottom w:val="nil"/>
            </w:tcBorders>
            <w:vAlign w:val="bottom"/>
          </w:tcPr>
          <w:p w14:paraId="33CE49C9" w14:textId="77777777" w:rsidR="00AE00EF" w:rsidRPr="00C20338" w:rsidRDefault="00AE00EF" w:rsidP="004705CD">
            <w:pPr>
              <w:pStyle w:val="WW-Legenda"/>
              <w:spacing w:line="276" w:lineRule="auto"/>
              <w:jc w:val="center"/>
              <w:rPr>
                <w:rFonts w:ascii="Calibri" w:hAnsi="Calibri" w:cs="Calibri"/>
                <w:b w:val="0"/>
                <w:bCs w:val="0"/>
              </w:rPr>
            </w:pPr>
          </w:p>
        </w:tc>
        <w:tc>
          <w:tcPr>
            <w:tcW w:w="3741" w:type="dxa"/>
            <w:vAlign w:val="bottom"/>
          </w:tcPr>
          <w:p w14:paraId="0BF16BE1" w14:textId="3A3C56E2" w:rsidR="00AE00EF" w:rsidRPr="00C20338" w:rsidRDefault="007D3A1F" w:rsidP="004705CD">
            <w:pPr>
              <w:pStyle w:val="WW-Legenda"/>
              <w:spacing w:line="276" w:lineRule="auto"/>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4705CD">
            <w:pPr>
              <w:pStyle w:val="WW-Legenda"/>
              <w:spacing w:line="276" w:lineRule="auto"/>
              <w:jc w:val="right"/>
              <w:rPr>
                <w:rFonts w:ascii="Calibri" w:hAnsi="Calibri" w:cs="Calibri"/>
                <w:b w:val="0"/>
                <w:bCs w:val="0"/>
              </w:rPr>
            </w:pPr>
          </w:p>
        </w:tc>
      </w:tr>
      <w:tr w:rsidR="000867EC" w:rsidRPr="00370FAA" w14:paraId="3C8F9E2F" w14:textId="77777777" w:rsidTr="000867EC">
        <w:trPr>
          <w:gridAfter w:val="1"/>
          <w:wAfter w:w="15" w:type="dxa"/>
          <w:trHeight w:val="468"/>
        </w:trPr>
        <w:tc>
          <w:tcPr>
            <w:tcW w:w="9813" w:type="dxa"/>
            <w:gridSpan w:val="3"/>
            <w:tcBorders>
              <w:top w:val="nil"/>
              <w:left w:val="nil"/>
              <w:bottom w:val="nil"/>
              <w:right w:val="nil"/>
            </w:tcBorders>
            <w:vAlign w:val="bottom"/>
          </w:tcPr>
          <w:p w14:paraId="26C3B1FA" w14:textId="77777777" w:rsidR="000867EC" w:rsidRPr="00370FAA" w:rsidRDefault="000867EC" w:rsidP="000867EC">
            <w:pPr>
              <w:pStyle w:val="Nagwek"/>
              <w:tabs>
                <w:tab w:val="clear" w:pos="4536"/>
                <w:tab w:val="clear" w:pos="9072"/>
              </w:tabs>
              <w:spacing w:line="360" w:lineRule="auto"/>
              <w:rPr>
                <w:rFonts w:ascii="Calibri" w:hAnsi="Calibri" w:cs="Calibri"/>
                <w:b/>
                <w:bCs/>
                <w:sz w:val="20"/>
                <w:szCs w:val="20"/>
              </w:rPr>
            </w:pPr>
            <w:r w:rsidRPr="00370FAA">
              <w:rPr>
                <w:rFonts w:ascii="Calibri" w:hAnsi="Calibri" w:cs="Calibri"/>
                <w:b/>
                <w:bCs/>
                <w:sz w:val="20"/>
                <w:szCs w:val="20"/>
              </w:rPr>
              <w:t>Oferta w postępowaniu o udzielenie zamówienia</w:t>
            </w:r>
          </w:p>
        </w:tc>
      </w:tr>
      <w:tr w:rsidR="000867EC" w:rsidRPr="00370FAA" w14:paraId="5C0100CC" w14:textId="77777777" w:rsidTr="00086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454"/>
        </w:trPr>
        <w:tc>
          <w:tcPr>
            <w:tcW w:w="9813" w:type="dxa"/>
            <w:gridSpan w:val="3"/>
            <w:tcBorders>
              <w:bottom w:val="single" w:sz="4" w:space="0" w:color="auto"/>
            </w:tcBorders>
          </w:tcPr>
          <w:p w14:paraId="6CB44D29" w14:textId="77777777" w:rsidR="000867EC" w:rsidRPr="00370FAA" w:rsidRDefault="000867EC" w:rsidP="000867EC">
            <w:pPr>
              <w:spacing w:line="360" w:lineRule="auto"/>
              <w:rPr>
                <w:rFonts w:ascii="Calibri" w:hAnsi="Calibri" w:cs="Calibri"/>
                <w:sz w:val="20"/>
                <w:szCs w:val="20"/>
              </w:rPr>
            </w:pPr>
            <w:r w:rsidRPr="00370FAA">
              <w:rPr>
                <w:rFonts w:ascii="Calibri" w:hAnsi="Calibri" w:cs="Calibri"/>
                <w:sz w:val="20"/>
                <w:szCs w:val="20"/>
              </w:rPr>
              <w:t>Ja, niżej podpisany (My niżej podpisani):</w:t>
            </w:r>
          </w:p>
        </w:tc>
      </w:tr>
      <w:tr w:rsidR="000867EC" w:rsidRPr="00370FAA" w14:paraId="6A08E840" w14:textId="77777777" w:rsidTr="00086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433"/>
        </w:trPr>
        <w:tc>
          <w:tcPr>
            <w:tcW w:w="9813" w:type="dxa"/>
            <w:gridSpan w:val="3"/>
            <w:tcBorders>
              <w:top w:val="single" w:sz="4" w:space="0" w:color="auto"/>
              <w:left w:val="single" w:sz="4" w:space="0" w:color="auto"/>
              <w:bottom w:val="single" w:sz="4" w:space="0" w:color="auto"/>
              <w:right w:val="single" w:sz="4" w:space="0" w:color="auto"/>
            </w:tcBorders>
            <w:vAlign w:val="center"/>
          </w:tcPr>
          <w:p w14:paraId="2D888952" w14:textId="77777777" w:rsidR="000867EC" w:rsidRPr="00370FAA" w:rsidRDefault="000867EC" w:rsidP="000867EC">
            <w:pPr>
              <w:spacing w:line="360" w:lineRule="auto"/>
              <w:jc w:val="center"/>
              <w:rPr>
                <w:rFonts w:ascii="Calibri" w:hAnsi="Calibri" w:cs="Calibri"/>
                <w:b/>
                <w:bCs/>
                <w:sz w:val="20"/>
                <w:szCs w:val="20"/>
              </w:rPr>
            </w:pPr>
          </w:p>
        </w:tc>
      </w:tr>
      <w:tr w:rsidR="000867EC" w:rsidRPr="00370FAA" w14:paraId="3850FED5" w14:textId="77777777" w:rsidTr="00086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454"/>
        </w:trPr>
        <w:tc>
          <w:tcPr>
            <w:tcW w:w="9813" w:type="dxa"/>
            <w:gridSpan w:val="3"/>
            <w:tcBorders>
              <w:top w:val="single" w:sz="4" w:space="0" w:color="auto"/>
              <w:left w:val="nil"/>
              <w:bottom w:val="single" w:sz="4" w:space="0" w:color="auto"/>
              <w:right w:val="nil"/>
            </w:tcBorders>
          </w:tcPr>
          <w:p w14:paraId="72C2DACE" w14:textId="77777777" w:rsidR="000867EC" w:rsidRPr="00370FAA" w:rsidRDefault="000867EC" w:rsidP="000867EC">
            <w:pPr>
              <w:spacing w:line="360" w:lineRule="auto"/>
              <w:rPr>
                <w:rFonts w:ascii="Calibri" w:hAnsi="Calibri" w:cs="Calibri"/>
                <w:sz w:val="20"/>
                <w:szCs w:val="20"/>
              </w:rPr>
            </w:pPr>
            <w:r w:rsidRPr="00370FAA">
              <w:rPr>
                <w:rFonts w:ascii="Calibri" w:hAnsi="Calibri" w:cs="Calibri"/>
                <w:sz w:val="20"/>
                <w:szCs w:val="20"/>
              </w:rPr>
              <w:t>działając w imieniu i na rzecz:</w:t>
            </w:r>
          </w:p>
        </w:tc>
      </w:tr>
      <w:tr w:rsidR="000867EC" w:rsidRPr="00370FAA" w14:paraId="22AECC4C" w14:textId="77777777" w:rsidTr="00086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433"/>
        </w:trPr>
        <w:tc>
          <w:tcPr>
            <w:tcW w:w="9813" w:type="dxa"/>
            <w:gridSpan w:val="3"/>
            <w:tcBorders>
              <w:top w:val="single" w:sz="4" w:space="0" w:color="auto"/>
              <w:left w:val="single" w:sz="4" w:space="0" w:color="auto"/>
              <w:bottom w:val="single" w:sz="4" w:space="0" w:color="auto"/>
              <w:right w:val="single" w:sz="4" w:space="0" w:color="auto"/>
            </w:tcBorders>
            <w:vAlign w:val="center"/>
          </w:tcPr>
          <w:p w14:paraId="164CFDBC" w14:textId="77777777" w:rsidR="000867EC" w:rsidRPr="00370FAA" w:rsidRDefault="000867EC" w:rsidP="000867EC">
            <w:pPr>
              <w:spacing w:line="360" w:lineRule="auto"/>
              <w:jc w:val="center"/>
              <w:rPr>
                <w:rFonts w:ascii="Calibri" w:hAnsi="Calibri" w:cs="Calibri"/>
                <w:b/>
                <w:bCs/>
                <w:sz w:val="20"/>
                <w:szCs w:val="20"/>
              </w:rPr>
            </w:pPr>
          </w:p>
        </w:tc>
      </w:tr>
      <w:tr w:rsidR="000867EC" w:rsidRPr="00370FAA" w14:paraId="03F1CF33" w14:textId="77777777" w:rsidTr="000867EC">
        <w:trPr>
          <w:gridAfter w:val="1"/>
          <w:wAfter w:w="15" w:type="dxa"/>
          <w:trHeight w:val="352"/>
        </w:trPr>
        <w:tc>
          <w:tcPr>
            <w:tcW w:w="9813" w:type="dxa"/>
            <w:gridSpan w:val="3"/>
            <w:tcBorders>
              <w:top w:val="single" w:sz="4" w:space="0" w:color="auto"/>
              <w:left w:val="nil"/>
              <w:bottom w:val="single" w:sz="4" w:space="0" w:color="auto"/>
              <w:right w:val="nil"/>
            </w:tcBorders>
          </w:tcPr>
          <w:p w14:paraId="26E03F86" w14:textId="77777777" w:rsidR="000867EC" w:rsidRPr="00370FAA" w:rsidRDefault="000867EC" w:rsidP="000867EC">
            <w:pPr>
              <w:pStyle w:val="BodyText21"/>
              <w:tabs>
                <w:tab w:val="clear" w:pos="0"/>
              </w:tabs>
              <w:spacing w:before="120" w:line="360" w:lineRule="auto"/>
              <w:rPr>
                <w:rFonts w:ascii="Calibri" w:hAnsi="Calibri" w:cs="Calibri"/>
                <w:sz w:val="20"/>
                <w:szCs w:val="20"/>
              </w:rPr>
            </w:pPr>
            <w:r w:rsidRPr="00370FAA">
              <w:rPr>
                <w:rFonts w:ascii="Calibri" w:hAnsi="Calibri" w:cs="Calibri"/>
                <w:sz w:val="20"/>
                <w:szCs w:val="20"/>
              </w:rPr>
              <w:t>Składam(y) Ofertę na wykonanie zamówienia, którego przedmiotem jest:</w:t>
            </w:r>
          </w:p>
        </w:tc>
      </w:tr>
      <w:tr w:rsidR="000867EC" w:rsidRPr="00370FAA" w14:paraId="07156CB1" w14:textId="77777777" w:rsidTr="000867EC">
        <w:trPr>
          <w:gridAfter w:val="1"/>
          <w:wAfter w:w="15" w:type="dxa"/>
          <w:trHeight w:val="535"/>
        </w:trPr>
        <w:tc>
          <w:tcPr>
            <w:tcW w:w="9813" w:type="dxa"/>
            <w:gridSpan w:val="3"/>
            <w:tcBorders>
              <w:top w:val="single" w:sz="4" w:space="0" w:color="auto"/>
              <w:left w:val="single" w:sz="4" w:space="0" w:color="auto"/>
              <w:bottom w:val="single" w:sz="4" w:space="0" w:color="auto"/>
              <w:right w:val="single" w:sz="4" w:space="0" w:color="auto"/>
            </w:tcBorders>
            <w:vAlign w:val="center"/>
          </w:tcPr>
          <w:p w14:paraId="6EA690FF" w14:textId="13EF443E" w:rsidR="000867EC" w:rsidRPr="00370FAA" w:rsidRDefault="00A7538A" w:rsidP="00214318">
            <w:pPr>
              <w:spacing w:before="0" w:line="360" w:lineRule="auto"/>
              <w:jc w:val="center"/>
              <w:rPr>
                <w:rFonts w:ascii="Calibri" w:hAnsi="Calibri" w:cs="Calibri"/>
                <w:b/>
                <w:bCs/>
                <w:color w:val="0070C0"/>
                <w:sz w:val="20"/>
                <w:szCs w:val="20"/>
              </w:rPr>
            </w:pPr>
            <w:r w:rsidRPr="00A7538A">
              <w:rPr>
                <w:rFonts w:ascii="Calibri" w:hAnsi="Calibri" w:cs="Calibri"/>
                <w:b/>
                <w:bCs/>
                <w:color w:val="0070C0"/>
                <w:sz w:val="20"/>
                <w:szCs w:val="20"/>
              </w:rPr>
              <w:t>Dostawa artykułów biurowych, spożywczych i higienicznych dla spółek</w:t>
            </w:r>
            <w:r w:rsidR="00214318">
              <w:rPr>
                <w:rFonts w:ascii="Calibri" w:hAnsi="Calibri" w:cs="Calibri"/>
                <w:b/>
                <w:bCs/>
                <w:color w:val="0070C0"/>
                <w:sz w:val="20"/>
                <w:szCs w:val="20"/>
              </w:rPr>
              <w:t xml:space="preserve"> </w:t>
            </w:r>
            <w:r w:rsidR="00214318" w:rsidRPr="00214318">
              <w:rPr>
                <w:rFonts w:ascii="Calibri" w:hAnsi="Calibri" w:cs="Calibri"/>
                <w:b/>
                <w:bCs/>
                <w:color w:val="0070C0"/>
                <w:sz w:val="20"/>
                <w:szCs w:val="20"/>
              </w:rPr>
              <w:t xml:space="preserve">ENEA Trading Sp. z o.o., </w:t>
            </w:r>
            <w:r w:rsidR="00AD0C25">
              <w:rPr>
                <w:rFonts w:ascii="Calibri" w:hAnsi="Calibri" w:cs="Calibri"/>
                <w:b/>
                <w:bCs/>
                <w:color w:val="0070C0"/>
                <w:sz w:val="20"/>
                <w:szCs w:val="20"/>
              </w:rPr>
              <w:br/>
            </w:r>
            <w:r w:rsidR="00214318" w:rsidRPr="00214318">
              <w:rPr>
                <w:rFonts w:ascii="Calibri" w:hAnsi="Calibri" w:cs="Calibri"/>
                <w:b/>
                <w:bCs/>
                <w:color w:val="0070C0"/>
                <w:sz w:val="20"/>
                <w:szCs w:val="20"/>
              </w:rPr>
              <w:t>ENEA Nowa Energia sp. z o.o.</w:t>
            </w:r>
          </w:p>
        </w:tc>
      </w:tr>
    </w:tbl>
    <w:p w14:paraId="5BF7850F" w14:textId="77777777" w:rsidR="000867EC" w:rsidRPr="00370FAA" w:rsidRDefault="000867EC" w:rsidP="000867EC">
      <w:pPr>
        <w:pStyle w:val="Akapitzlist"/>
        <w:ind w:left="0"/>
        <w:jc w:val="both"/>
        <w:rPr>
          <w:rFonts w:cs="Calibri"/>
          <w:b/>
          <w:sz w:val="20"/>
          <w:szCs w:val="20"/>
        </w:rPr>
      </w:pPr>
    </w:p>
    <w:p w14:paraId="41B88A95" w14:textId="45812CD1" w:rsidR="000867EC" w:rsidRPr="00370FAA" w:rsidRDefault="000867EC" w:rsidP="0008477B">
      <w:pPr>
        <w:pStyle w:val="Akapitzlist"/>
        <w:numPr>
          <w:ilvl w:val="0"/>
          <w:numId w:val="74"/>
        </w:numPr>
        <w:jc w:val="both"/>
        <w:rPr>
          <w:rFonts w:cs="Calibri"/>
          <w:color w:val="000000"/>
          <w:sz w:val="20"/>
          <w:szCs w:val="20"/>
        </w:rPr>
      </w:pPr>
      <w:r w:rsidRPr="003E49DD">
        <w:rPr>
          <w:rFonts w:cs="Calibri"/>
          <w:b/>
          <w:sz w:val="20"/>
          <w:szCs w:val="20"/>
        </w:rPr>
        <w:t>Wykonamy przedmiot zamówienia dla Zadania</w:t>
      </w:r>
      <w:r w:rsidRPr="00370FAA">
        <w:rPr>
          <w:rStyle w:val="Odwoanieprzypisudolnego"/>
          <w:rFonts w:cs="Calibri"/>
          <w:sz w:val="20"/>
          <w:szCs w:val="20"/>
        </w:rPr>
        <w:footnoteReference w:id="2"/>
      </w:r>
      <w:r w:rsidRPr="00370FAA">
        <w:rPr>
          <w:rFonts w:cs="Calibri"/>
          <w:sz w:val="20"/>
          <w:szCs w:val="20"/>
        </w:rPr>
        <w:t xml:space="preserve">: ………………..……………. </w:t>
      </w:r>
      <w:r w:rsidRPr="00257213">
        <w:rPr>
          <w:rFonts w:cs="Calibri"/>
          <w:b/>
          <w:color w:val="000000"/>
          <w:sz w:val="20"/>
          <w:szCs w:val="20"/>
        </w:rPr>
        <w:t>1</w:t>
      </w:r>
      <w:r w:rsidR="00F538E9" w:rsidRPr="00257213">
        <w:rPr>
          <w:rFonts w:cs="Calibri"/>
          <w:b/>
          <w:color w:val="000000"/>
          <w:sz w:val="20"/>
          <w:szCs w:val="20"/>
        </w:rPr>
        <w:t>8</w:t>
      </w:r>
      <w:r w:rsidRPr="00257213">
        <w:rPr>
          <w:rFonts w:cs="Calibri"/>
          <w:b/>
          <w:color w:val="000000"/>
          <w:sz w:val="20"/>
          <w:szCs w:val="20"/>
        </w:rPr>
        <w:t xml:space="preserve"> miesięcy</w:t>
      </w:r>
      <w:r w:rsidRPr="00370FAA">
        <w:rPr>
          <w:rFonts w:cs="Calibri"/>
          <w:color w:val="000000"/>
          <w:sz w:val="20"/>
          <w:szCs w:val="20"/>
        </w:rPr>
        <w:t xml:space="preserve"> od dnia zawarcia Umowy lub do wyczerpania maksymalnej kwoty wynagrodzenia należnego Wykonawcy od wszystkich Spółek, zgodnie z limitami podanymi w  § 4 ust. 1 Umowy (w zależności od tego, która z okoliczności zaistnieje wcześniej).</w:t>
      </w:r>
    </w:p>
    <w:p w14:paraId="5FA952D0" w14:textId="77777777" w:rsidR="000867EC" w:rsidRPr="00370FAA" w:rsidRDefault="000867EC" w:rsidP="000867EC">
      <w:pPr>
        <w:pStyle w:val="Akapitzlist"/>
        <w:ind w:left="360"/>
        <w:rPr>
          <w:rFonts w:cs="Calibri"/>
          <w:color w:val="000000"/>
          <w:sz w:val="20"/>
          <w:szCs w:val="20"/>
        </w:rPr>
      </w:pPr>
    </w:p>
    <w:p w14:paraId="40ADAEC5" w14:textId="77777777" w:rsidR="00A7538A" w:rsidRPr="00A7538A" w:rsidRDefault="000867EC" w:rsidP="0008477B">
      <w:pPr>
        <w:pStyle w:val="Akapitzlist"/>
        <w:numPr>
          <w:ilvl w:val="0"/>
          <w:numId w:val="74"/>
        </w:numPr>
        <w:jc w:val="both"/>
        <w:rPr>
          <w:rFonts w:cs="Calibri"/>
          <w:b/>
          <w:sz w:val="20"/>
          <w:szCs w:val="20"/>
        </w:rPr>
      </w:pPr>
      <w:r w:rsidRPr="00A7538A">
        <w:rPr>
          <w:rFonts w:cs="Calibri"/>
          <w:b/>
          <w:sz w:val="20"/>
          <w:szCs w:val="20"/>
        </w:rPr>
        <w:t>Oferujemy rabat</w:t>
      </w:r>
      <w:r w:rsidR="00A7538A" w:rsidRPr="00A7538A">
        <w:rPr>
          <w:rFonts w:cs="Calibri"/>
          <w:b/>
          <w:sz w:val="20"/>
          <w:szCs w:val="20"/>
        </w:rPr>
        <w:t>:</w:t>
      </w:r>
    </w:p>
    <w:p w14:paraId="3F951109" w14:textId="77777777" w:rsidR="00A7538A" w:rsidRPr="00DF633F" w:rsidRDefault="00A7538A" w:rsidP="0008477B">
      <w:pPr>
        <w:pStyle w:val="Akapitzlist"/>
        <w:numPr>
          <w:ilvl w:val="1"/>
          <w:numId w:val="74"/>
        </w:numPr>
        <w:jc w:val="both"/>
        <w:rPr>
          <w:rFonts w:cs="Calibri"/>
          <w:b/>
          <w:sz w:val="20"/>
          <w:szCs w:val="20"/>
        </w:rPr>
      </w:pPr>
      <w:r w:rsidRPr="00DF633F">
        <w:rPr>
          <w:rFonts w:cs="Calibri"/>
          <w:b/>
          <w:sz w:val="20"/>
          <w:szCs w:val="20"/>
        </w:rPr>
        <w:t xml:space="preserve">na pozostały asortyment </w:t>
      </w:r>
      <w:r w:rsidRPr="000377BA">
        <w:rPr>
          <w:rFonts w:cs="Calibri"/>
          <w:b/>
          <w:bCs/>
          <w:sz w:val="20"/>
          <w:szCs w:val="20"/>
          <w:lang w:eastAsia="pl-PL"/>
        </w:rPr>
        <w:t>artykułów biurowych</w:t>
      </w:r>
      <w:r w:rsidRPr="00120FE8">
        <w:rPr>
          <w:rFonts w:cs="Calibri"/>
          <w:b/>
          <w:bCs/>
          <w:sz w:val="20"/>
          <w:szCs w:val="20"/>
          <w:lang w:eastAsia="pl-PL"/>
        </w:rPr>
        <w:t xml:space="preserve"> </w:t>
      </w:r>
      <w:r w:rsidRPr="00DF633F">
        <w:rPr>
          <w:rFonts w:cs="Calibri"/>
          <w:b/>
          <w:bCs/>
          <w:sz w:val="20"/>
          <w:szCs w:val="20"/>
          <w:lang w:eastAsia="pl-PL"/>
        </w:rPr>
        <w:t xml:space="preserve">spoza </w:t>
      </w:r>
      <w:r>
        <w:rPr>
          <w:rFonts w:cs="Calibri"/>
          <w:b/>
          <w:bCs/>
          <w:sz w:val="20"/>
          <w:szCs w:val="20"/>
          <w:lang w:eastAsia="pl-PL"/>
        </w:rPr>
        <w:t>wykazów</w:t>
      </w:r>
      <w:r w:rsidRPr="00DF633F">
        <w:rPr>
          <w:rFonts w:cs="Calibri"/>
          <w:b/>
          <w:bCs/>
          <w:sz w:val="20"/>
          <w:szCs w:val="20"/>
          <w:lang w:eastAsia="pl-PL"/>
        </w:rPr>
        <w:t xml:space="preserve"> asortymentowych</w:t>
      </w:r>
      <w:r w:rsidRPr="00DF633F">
        <w:rPr>
          <w:rFonts w:cs="Calibri"/>
          <w:b/>
          <w:sz w:val="20"/>
          <w:szCs w:val="20"/>
        </w:rPr>
        <w:t>: …….%</w:t>
      </w:r>
      <w:r>
        <w:rPr>
          <w:rStyle w:val="Odwoanieprzypisudolnego"/>
          <w:b/>
          <w:sz w:val="20"/>
          <w:szCs w:val="20"/>
        </w:rPr>
        <w:footnoteReference w:id="3"/>
      </w:r>
      <w:r w:rsidRPr="00DF633F">
        <w:rPr>
          <w:rFonts w:cs="Calibri"/>
          <w:b/>
          <w:sz w:val="20"/>
          <w:szCs w:val="20"/>
        </w:rPr>
        <w:t xml:space="preserve"> </w:t>
      </w:r>
      <w:r w:rsidRPr="00504D32">
        <w:rPr>
          <w:rFonts w:cs="Calibri"/>
          <w:b/>
          <w:sz w:val="20"/>
          <w:szCs w:val="20"/>
        </w:rPr>
        <w:t xml:space="preserve">(słownie: ……….. %) </w:t>
      </w:r>
      <w:r w:rsidRPr="00DF633F">
        <w:rPr>
          <w:rFonts w:cs="Calibri"/>
          <w:b/>
          <w:sz w:val="20"/>
          <w:szCs w:val="20"/>
        </w:rPr>
        <w:t>od ceny netto z dnia składania zamówienia przez Zamawiającego,</w:t>
      </w:r>
    </w:p>
    <w:p w14:paraId="54BB63A1" w14:textId="77777777" w:rsidR="00A7538A" w:rsidRPr="00BE4D83" w:rsidRDefault="00A7538A" w:rsidP="0008477B">
      <w:pPr>
        <w:pStyle w:val="Akapitzlist"/>
        <w:numPr>
          <w:ilvl w:val="1"/>
          <w:numId w:val="74"/>
        </w:numPr>
        <w:jc w:val="both"/>
        <w:rPr>
          <w:rFonts w:cs="Calibri"/>
          <w:b/>
          <w:sz w:val="20"/>
          <w:szCs w:val="20"/>
        </w:rPr>
      </w:pPr>
      <w:r w:rsidRPr="00BE4D83">
        <w:rPr>
          <w:rFonts w:cs="Calibri"/>
          <w:b/>
          <w:sz w:val="20"/>
          <w:szCs w:val="20"/>
        </w:rPr>
        <w:t xml:space="preserve">na pozostały asortyment </w:t>
      </w:r>
      <w:r w:rsidRPr="002F466D">
        <w:rPr>
          <w:rFonts w:cs="Calibri"/>
          <w:b/>
          <w:bCs/>
          <w:sz w:val="20"/>
          <w:szCs w:val="20"/>
          <w:lang w:eastAsia="pl-PL"/>
        </w:rPr>
        <w:t xml:space="preserve">artykułów </w:t>
      </w:r>
      <w:r w:rsidRPr="00DF633F">
        <w:rPr>
          <w:rFonts w:cs="Calibri"/>
          <w:b/>
          <w:sz w:val="20"/>
          <w:szCs w:val="20"/>
        </w:rPr>
        <w:t xml:space="preserve">spożywczy </w:t>
      </w:r>
      <w:r w:rsidRPr="00DF633F">
        <w:rPr>
          <w:rFonts w:cs="Calibri"/>
          <w:b/>
          <w:bCs/>
          <w:sz w:val="20"/>
          <w:szCs w:val="20"/>
          <w:lang w:eastAsia="pl-PL"/>
        </w:rPr>
        <w:t xml:space="preserve">spoza </w:t>
      </w:r>
      <w:r>
        <w:rPr>
          <w:rFonts w:cs="Calibri"/>
          <w:b/>
          <w:bCs/>
          <w:sz w:val="20"/>
          <w:szCs w:val="20"/>
          <w:lang w:eastAsia="pl-PL"/>
        </w:rPr>
        <w:t>wykazów</w:t>
      </w:r>
      <w:r w:rsidRPr="00DF633F">
        <w:rPr>
          <w:rFonts w:cs="Calibri"/>
          <w:b/>
          <w:bCs/>
          <w:sz w:val="20"/>
          <w:szCs w:val="20"/>
          <w:lang w:eastAsia="pl-PL"/>
        </w:rPr>
        <w:t xml:space="preserve"> asortymentowych</w:t>
      </w:r>
      <w:r w:rsidRPr="00BE4D83">
        <w:rPr>
          <w:rFonts w:cs="Calibri"/>
          <w:b/>
          <w:sz w:val="20"/>
          <w:szCs w:val="20"/>
        </w:rPr>
        <w:t>: …….%</w:t>
      </w:r>
      <w:r>
        <w:rPr>
          <w:rStyle w:val="Odwoanieprzypisudolnego"/>
          <w:b/>
          <w:sz w:val="20"/>
          <w:szCs w:val="20"/>
        </w:rPr>
        <w:footnoteReference w:id="4"/>
      </w:r>
      <w:r w:rsidRPr="00BE4D83">
        <w:rPr>
          <w:rFonts w:cs="Calibri"/>
          <w:b/>
          <w:sz w:val="20"/>
          <w:szCs w:val="20"/>
        </w:rPr>
        <w:t xml:space="preserve"> </w:t>
      </w:r>
      <w:r w:rsidRPr="00504D32">
        <w:rPr>
          <w:rFonts w:cs="Calibri"/>
          <w:b/>
          <w:sz w:val="20"/>
          <w:szCs w:val="20"/>
        </w:rPr>
        <w:t xml:space="preserve">(słownie: ……….. %) </w:t>
      </w:r>
      <w:r w:rsidRPr="00BE4D83">
        <w:rPr>
          <w:rFonts w:cs="Calibri"/>
          <w:b/>
          <w:sz w:val="20"/>
          <w:szCs w:val="20"/>
        </w:rPr>
        <w:t>od ceny netto z dnia składania zamówienia przez Zamawiającego</w:t>
      </w:r>
      <w:r>
        <w:rPr>
          <w:rFonts w:cs="Calibri"/>
          <w:b/>
          <w:sz w:val="20"/>
          <w:szCs w:val="20"/>
        </w:rPr>
        <w:t>,</w:t>
      </w:r>
    </w:p>
    <w:p w14:paraId="33E9FDC4" w14:textId="77777777" w:rsidR="00A7538A" w:rsidRPr="00DF633F" w:rsidRDefault="00A7538A" w:rsidP="0008477B">
      <w:pPr>
        <w:pStyle w:val="Akapitzlist"/>
        <w:numPr>
          <w:ilvl w:val="1"/>
          <w:numId w:val="74"/>
        </w:numPr>
        <w:jc w:val="both"/>
        <w:rPr>
          <w:rFonts w:cs="Calibri"/>
          <w:b/>
          <w:sz w:val="20"/>
          <w:szCs w:val="20"/>
        </w:rPr>
      </w:pPr>
      <w:r w:rsidRPr="000377BA">
        <w:rPr>
          <w:rFonts w:cs="Calibri"/>
          <w:b/>
          <w:sz w:val="20"/>
          <w:szCs w:val="20"/>
        </w:rPr>
        <w:t xml:space="preserve">na pozostały asortyment </w:t>
      </w:r>
      <w:r w:rsidRPr="002F466D">
        <w:rPr>
          <w:rFonts w:cs="Calibri"/>
          <w:b/>
          <w:bCs/>
          <w:sz w:val="20"/>
          <w:szCs w:val="20"/>
          <w:lang w:eastAsia="pl-PL"/>
        </w:rPr>
        <w:t xml:space="preserve">artykułów </w:t>
      </w:r>
      <w:r w:rsidRPr="00DF633F">
        <w:rPr>
          <w:rFonts w:cs="Calibri"/>
          <w:b/>
          <w:sz w:val="20"/>
          <w:szCs w:val="20"/>
        </w:rPr>
        <w:t>higienicznych</w:t>
      </w:r>
      <w:r w:rsidRPr="00120FE8">
        <w:rPr>
          <w:rFonts w:cs="Calibri"/>
          <w:b/>
          <w:sz w:val="20"/>
          <w:szCs w:val="20"/>
        </w:rPr>
        <w:t xml:space="preserve"> </w:t>
      </w:r>
      <w:r w:rsidRPr="00DF633F">
        <w:rPr>
          <w:rFonts w:cs="Calibri"/>
          <w:b/>
          <w:bCs/>
          <w:sz w:val="20"/>
          <w:szCs w:val="20"/>
          <w:lang w:eastAsia="pl-PL"/>
        </w:rPr>
        <w:t xml:space="preserve">spoza </w:t>
      </w:r>
      <w:r>
        <w:rPr>
          <w:rFonts w:cs="Calibri"/>
          <w:b/>
          <w:bCs/>
          <w:sz w:val="20"/>
          <w:szCs w:val="20"/>
          <w:lang w:eastAsia="pl-PL"/>
        </w:rPr>
        <w:t>wykazów</w:t>
      </w:r>
      <w:r w:rsidRPr="00DF633F">
        <w:rPr>
          <w:rFonts w:cs="Calibri"/>
          <w:b/>
          <w:bCs/>
          <w:sz w:val="20"/>
          <w:szCs w:val="20"/>
          <w:lang w:eastAsia="pl-PL"/>
        </w:rPr>
        <w:t xml:space="preserve"> asortymentowych</w:t>
      </w:r>
      <w:r w:rsidRPr="00DF633F">
        <w:rPr>
          <w:rFonts w:cs="Calibri"/>
          <w:b/>
          <w:sz w:val="20"/>
          <w:szCs w:val="20"/>
        </w:rPr>
        <w:t>: …….%</w:t>
      </w:r>
      <w:r>
        <w:rPr>
          <w:rStyle w:val="Odwoanieprzypisudolnego"/>
          <w:b/>
          <w:sz w:val="20"/>
          <w:szCs w:val="20"/>
        </w:rPr>
        <w:footnoteReference w:id="5"/>
      </w:r>
      <w:r w:rsidRPr="00DF633F">
        <w:rPr>
          <w:rFonts w:cs="Calibri"/>
          <w:b/>
          <w:sz w:val="20"/>
          <w:szCs w:val="20"/>
        </w:rPr>
        <w:t xml:space="preserve"> </w:t>
      </w:r>
      <w:r w:rsidRPr="00504D32">
        <w:rPr>
          <w:rFonts w:cs="Calibri"/>
          <w:b/>
          <w:sz w:val="20"/>
          <w:szCs w:val="20"/>
        </w:rPr>
        <w:t xml:space="preserve">(słownie: ……….. %) </w:t>
      </w:r>
      <w:r w:rsidRPr="00DF633F">
        <w:rPr>
          <w:rFonts w:cs="Calibri"/>
          <w:b/>
          <w:sz w:val="20"/>
          <w:szCs w:val="20"/>
        </w:rPr>
        <w:t>od ceny netto z dnia składania zamówienia przez Zamawiającego</w:t>
      </w:r>
      <w:r>
        <w:rPr>
          <w:rFonts w:cs="Calibri"/>
          <w:b/>
          <w:sz w:val="20"/>
          <w:szCs w:val="20"/>
        </w:rPr>
        <w:t>.</w:t>
      </w:r>
    </w:p>
    <w:p w14:paraId="32B91FB8" w14:textId="77777777" w:rsidR="00A7538A" w:rsidRPr="00370FAA" w:rsidRDefault="00A7538A" w:rsidP="00A7538A">
      <w:pPr>
        <w:pStyle w:val="Akapitzlist"/>
        <w:spacing w:before="40"/>
        <w:ind w:left="482" w:right="106"/>
        <w:jc w:val="both"/>
        <w:rPr>
          <w:rFonts w:cs="Calibri"/>
          <w:sz w:val="20"/>
          <w:szCs w:val="20"/>
        </w:rPr>
      </w:pPr>
    </w:p>
    <w:p w14:paraId="01B1733A" w14:textId="77777777" w:rsidR="000867EC" w:rsidRPr="003E49DD" w:rsidRDefault="000867EC" w:rsidP="000867EC">
      <w:pPr>
        <w:pStyle w:val="Akapitzlist"/>
        <w:spacing w:after="0" w:line="240" w:lineRule="auto"/>
        <w:ind w:left="0"/>
        <w:jc w:val="both"/>
        <w:rPr>
          <w:rFonts w:cs="Calibri"/>
          <w:b/>
          <w:sz w:val="20"/>
          <w:szCs w:val="20"/>
        </w:rPr>
      </w:pPr>
      <w:r w:rsidRPr="003E49DD">
        <w:rPr>
          <w:rFonts w:cs="Calibri"/>
          <w:b/>
          <w:sz w:val="20"/>
          <w:szCs w:val="20"/>
        </w:rPr>
        <w:t>3. Oświadczam(y), że:</w:t>
      </w:r>
    </w:p>
    <w:p w14:paraId="0F9E3810" w14:textId="629E738C" w:rsidR="000867EC" w:rsidRPr="00370FAA" w:rsidRDefault="000867EC" w:rsidP="0008477B">
      <w:pPr>
        <w:numPr>
          <w:ilvl w:val="0"/>
          <w:numId w:val="73"/>
        </w:numPr>
        <w:tabs>
          <w:tab w:val="left" w:pos="720"/>
        </w:tabs>
        <w:spacing w:before="0"/>
        <w:ind w:hanging="295"/>
        <w:rPr>
          <w:rFonts w:ascii="Calibri" w:hAnsi="Calibri" w:cs="Calibri"/>
          <w:sz w:val="20"/>
          <w:szCs w:val="20"/>
        </w:rPr>
      </w:pPr>
      <w:r w:rsidRPr="00370FAA">
        <w:rPr>
          <w:rFonts w:ascii="Calibri" w:hAnsi="Calibri" w:cs="Calibri"/>
          <w:sz w:val="20"/>
          <w:szCs w:val="20"/>
        </w:rPr>
        <w:t>jestem(</w:t>
      </w:r>
      <w:proofErr w:type="spellStart"/>
      <w:r w:rsidRPr="00370FAA">
        <w:rPr>
          <w:rFonts w:ascii="Calibri" w:hAnsi="Calibri" w:cs="Calibri"/>
          <w:sz w:val="20"/>
          <w:szCs w:val="20"/>
        </w:rPr>
        <w:t>śmy</w:t>
      </w:r>
      <w:proofErr w:type="spellEnd"/>
      <w:r w:rsidRPr="00370FAA">
        <w:rPr>
          <w:rFonts w:ascii="Calibri" w:hAnsi="Calibri" w:cs="Calibri"/>
          <w:sz w:val="20"/>
          <w:szCs w:val="20"/>
        </w:rPr>
        <w:t xml:space="preserve">) związany(i) niniejszą Ofertą przez okres </w:t>
      </w:r>
      <w:r>
        <w:rPr>
          <w:rFonts w:ascii="Calibri" w:hAnsi="Calibri" w:cs="Calibri"/>
          <w:b/>
          <w:sz w:val="20"/>
          <w:szCs w:val="20"/>
        </w:rPr>
        <w:t>9</w:t>
      </w:r>
      <w:r w:rsidRPr="00D225A7">
        <w:rPr>
          <w:rFonts w:ascii="Calibri" w:hAnsi="Calibri" w:cs="Calibri"/>
          <w:b/>
          <w:sz w:val="20"/>
          <w:szCs w:val="20"/>
        </w:rPr>
        <w:t>0</w:t>
      </w:r>
      <w:r w:rsidRPr="00415DA8">
        <w:rPr>
          <w:rFonts w:ascii="Calibri" w:hAnsi="Calibri" w:cs="Calibri"/>
          <w:b/>
          <w:bCs/>
          <w:sz w:val="20"/>
          <w:szCs w:val="20"/>
        </w:rPr>
        <w:t xml:space="preserve"> </w:t>
      </w:r>
      <w:r w:rsidRPr="00370FAA">
        <w:rPr>
          <w:rFonts w:ascii="Calibri" w:hAnsi="Calibri" w:cs="Calibri"/>
          <w:b/>
          <w:bCs/>
          <w:sz w:val="20"/>
          <w:szCs w:val="20"/>
        </w:rPr>
        <w:t>dni</w:t>
      </w:r>
      <w:r w:rsidRPr="00370FAA">
        <w:rPr>
          <w:rFonts w:ascii="Calibri" w:hAnsi="Calibri" w:cs="Calibri"/>
          <w:sz w:val="20"/>
          <w:szCs w:val="20"/>
        </w:rPr>
        <w:t xml:space="preserve"> od upływu terminu składania Ofert,</w:t>
      </w:r>
    </w:p>
    <w:p w14:paraId="43D975F0" w14:textId="77777777" w:rsidR="000867EC" w:rsidRPr="00370FAA" w:rsidRDefault="000867EC" w:rsidP="0008477B">
      <w:pPr>
        <w:numPr>
          <w:ilvl w:val="0"/>
          <w:numId w:val="73"/>
        </w:numPr>
        <w:tabs>
          <w:tab w:val="left" w:pos="720"/>
        </w:tabs>
        <w:spacing w:before="0"/>
        <w:ind w:hanging="295"/>
        <w:rPr>
          <w:rFonts w:ascii="Calibri" w:hAnsi="Calibri" w:cs="Calibri"/>
          <w:sz w:val="20"/>
          <w:szCs w:val="20"/>
        </w:rPr>
      </w:pPr>
      <w:r w:rsidRPr="00370FAA">
        <w:rPr>
          <w:rFonts w:ascii="Calibri" w:hAnsi="Calibri" w:cs="Calibri"/>
          <w:sz w:val="20"/>
          <w:szCs w:val="20"/>
        </w:rPr>
        <w:t>zamówienie wykonam(y) dla wskazanych powyżej Zadań:</w:t>
      </w:r>
      <w:r w:rsidRPr="00370FAA">
        <w:rPr>
          <w:rFonts w:ascii="Calibri" w:hAnsi="Calibri" w:cs="Calibri"/>
          <w:b/>
          <w:bCs/>
          <w:sz w:val="20"/>
          <w:szCs w:val="20"/>
        </w:rPr>
        <w:t xml:space="preserve"> </w:t>
      </w:r>
    </w:p>
    <w:p w14:paraId="088E448B" w14:textId="77777777" w:rsidR="000867EC" w:rsidRPr="00370FAA" w:rsidRDefault="000867EC" w:rsidP="000867EC">
      <w:pPr>
        <w:pStyle w:val="Akapitzlist"/>
        <w:spacing w:after="0" w:line="240" w:lineRule="auto"/>
        <w:rPr>
          <w:rFonts w:cs="Calibri"/>
          <w:b/>
          <w:bCs/>
          <w:sz w:val="20"/>
          <w:szCs w:val="20"/>
        </w:rPr>
      </w:pPr>
      <w:r w:rsidRPr="00370FAA">
        <w:rPr>
          <w:rFonts w:cs="Calibri"/>
          <w:sz w:val="20"/>
          <w:szCs w:val="20"/>
        </w:rPr>
        <w:fldChar w:fldCharType="begin">
          <w:ffData>
            <w:name w:val="Wybór1"/>
            <w:enabled/>
            <w:calcOnExit w:val="0"/>
            <w:checkBox>
              <w:sizeAuto/>
              <w:default w:val="0"/>
            </w:checkBox>
          </w:ffData>
        </w:fldChar>
      </w:r>
      <w:r w:rsidRPr="00370FAA">
        <w:rPr>
          <w:rFonts w:cs="Calibri"/>
          <w:sz w:val="20"/>
          <w:szCs w:val="20"/>
        </w:rPr>
        <w:instrText xml:space="preserve"> FORMCHECKBOX </w:instrText>
      </w:r>
      <w:r w:rsidR="003D23BD">
        <w:rPr>
          <w:rFonts w:cs="Calibri"/>
          <w:sz w:val="20"/>
          <w:szCs w:val="20"/>
        </w:rPr>
      </w:r>
      <w:r w:rsidR="003D23BD">
        <w:rPr>
          <w:rFonts w:cs="Calibri"/>
          <w:sz w:val="20"/>
          <w:szCs w:val="20"/>
        </w:rPr>
        <w:fldChar w:fldCharType="separate"/>
      </w:r>
      <w:r w:rsidRPr="00370FAA">
        <w:rPr>
          <w:rFonts w:cs="Calibri"/>
          <w:sz w:val="20"/>
          <w:szCs w:val="20"/>
        </w:rPr>
        <w:fldChar w:fldCharType="end"/>
      </w:r>
      <w:r w:rsidRPr="00370FAA">
        <w:rPr>
          <w:rFonts w:cs="Calibri"/>
          <w:sz w:val="20"/>
          <w:szCs w:val="20"/>
        </w:rPr>
        <w:t xml:space="preserve"> </w:t>
      </w:r>
      <w:r w:rsidRPr="00370FAA">
        <w:rPr>
          <w:rFonts w:cs="Calibri"/>
          <w:b/>
          <w:bCs/>
          <w:sz w:val="20"/>
          <w:szCs w:val="20"/>
        </w:rPr>
        <w:t xml:space="preserve">samodzielnie / </w:t>
      </w:r>
      <w:r w:rsidRPr="00370FAA">
        <w:rPr>
          <w:rFonts w:cs="Calibri"/>
          <w:b/>
          <w:bCs/>
          <w:sz w:val="20"/>
          <w:szCs w:val="20"/>
        </w:rPr>
        <w:fldChar w:fldCharType="begin">
          <w:ffData>
            <w:name w:val="Wybór2"/>
            <w:enabled/>
            <w:calcOnExit w:val="0"/>
            <w:checkBox>
              <w:sizeAuto/>
              <w:default w:val="0"/>
            </w:checkBox>
          </w:ffData>
        </w:fldChar>
      </w:r>
      <w:r w:rsidRPr="00370FAA">
        <w:rPr>
          <w:rFonts w:cs="Calibri"/>
          <w:b/>
          <w:bCs/>
          <w:sz w:val="20"/>
          <w:szCs w:val="20"/>
        </w:rPr>
        <w:instrText xml:space="preserve"> FORMCHECKBOX </w:instrText>
      </w:r>
      <w:r w:rsidR="003D23BD">
        <w:rPr>
          <w:rFonts w:cs="Calibri"/>
          <w:b/>
          <w:bCs/>
          <w:sz w:val="20"/>
          <w:szCs w:val="20"/>
        </w:rPr>
      </w:r>
      <w:r w:rsidR="003D23BD">
        <w:rPr>
          <w:rFonts w:cs="Calibri"/>
          <w:b/>
          <w:bCs/>
          <w:sz w:val="20"/>
          <w:szCs w:val="20"/>
        </w:rPr>
        <w:fldChar w:fldCharType="separate"/>
      </w:r>
      <w:r w:rsidRPr="00370FAA">
        <w:rPr>
          <w:rFonts w:cs="Calibri"/>
          <w:b/>
          <w:bCs/>
          <w:sz w:val="20"/>
          <w:szCs w:val="20"/>
        </w:rPr>
        <w:fldChar w:fldCharType="end"/>
      </w:r>
      <w:r w:rsidRPr="00370FAA">
        <w:rPr>
          <w:rFonts w:cs="Calibri"/>
          <w:b/>
          <w:bCs/>
          <w:sz w:val="20"/>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0867EC" w:rsidRPr="00370FAA" w14:paraId="15367BBC" w14:textId="77777777" w:rsidTr="000867EC">
        <w:trPr>
          <w:trHeight w:val="1416"/>
        </w:trPr>
        <w:tc>
          <w:tcPr>
            <w:tcW w:w="9639" w:type="dxa"/>
            <w:vAlign w:val="bottom"/>
          </w:tcPr>
          <w:p w14:paraId="54E83F7E" w14:textId="77777777" w:rsidR="000867EC" w:rsidRPr="00370FAA" w:rsidRDefault="000867EC" w:rsidP="000867EC">
            <w:pPr>
              <w:pStyle w:val="Listapunktowana"/>
              <w:widowControl w:val="0"/>
              <w:tabs>
                <w:tab w:val="clear" w:pos="360"/>
                <w:tab w:val="left" w:pos="709"/>
              </w:tabs>
              <w:spacing w:before="0"/>
              <w:ind w:left="639"/>
              <w:rPr>
                <w:rFonts w:ascii="Calibri" w:hAnsi="Calibri" w:cs="Calibri"/>
                <w:sz w:val="20"/>
                <w:szCs w:val="20"/>
              </w:rPr>
            </w:pPr>
            <w:r w:rsidRPr="00370FAA">
              <w:rPr>
                <w:rFonts w:ascii="Calibri" w:hAnsi="Calibri" w:cs="Calibri"/>
                <w:sz w:val="20"/>
                <w:szCs w:val="20"/>
              </w:rPr>
              <w:t xml:space="preserve">Części </w:t>
            </w:r>
            <w:r w:rsidRPr="00370FAA">
              <w:rPr>
                <w:rFonts w:ascii="Calibri" w:hAnsi="Calibri" w:cs="Calibri"/>
                <w:color w:val="000000"/>
                <w:sz w:val="20"/>
                <w:szCs w:val="20"/>
              </w:rPr>
              <w:t>zamówienia</w:t>
            </w:r>
            <w:r w:rsidRPr="00370FAA">
              <w:rPr>
                <w:rFonts w:ascii="Calibri" w:hAnsi="Calibri" w:cs="Calibri"/>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0867EC" w:rsidRPr="00370FAA" w14:paraId="4B6A9F20" w14:textId="77777777" w:rsidTr="000867EC">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6CD8AB0C" w14:textId="77777777" w:rsidR="000867EC" w:rsidRPr="00370FAA" w:rsidRDefault="000867EC" w:rsidP="000867EC">
                  <w:pPr>
                    <w:widowControl w:val="0"/>
                    <w:spacing w:before="0"/>
                    <w:contextualSpacing/>
                    <w:jc w:val="center"/>
                    <w:rPr>
                      <w:rFonts w:ascii="Calibri" w:hAnsi="Calibri" w:cs="Calibri"/>
                      <w:sz w:val="20"/>
                      <w:szCs w:val="20"/>
                    </w:rPr>
                  </w:pPr>
                  <w:r w:rsidRPr="00370FAA">
                    <w:rPr>
                      <w:rFonts w:ascii="Calibri" w:hAnsi="Calibri" w:cs="Calibr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F26E93D" w14:textId="77777777" w:rsidR="000867EC" w:rsidRPr="00370FAA" w:rsidRDefault="000867EC" w:rsidP="000867EC">
                  <w:pPr>
                    <w:widowControl w:val="0"/>
                    <w:spacing w:before="0"/>
                    <w:contextualSpacing/>
                    <w:jc w:val="center"/>
                    <w:rPr>
                      <w:rFonts w:ascii="Calibri" w:hAnsi="Calibri" w:cs="Calibri"/>
                      <w:sz w:val="20"/>
                      <w:szCs w:val="20"/>
                    </w:rPr>
                  </w:pPr>
                  <w:r w:rsidRPr="00370FAA">
                    <w:rPr>
                      <w:rFonts w:ascii="Calibri" w:hAnsi="Calibri" w:cs="Calibri"/>
                      <w:sz w:val="20"/>
                      <w:szCs w:val="20"/>
                    </w:rPr>
                    <w:t>Nazwa podwykonawcy (nazwa, adres, NIP)</w:t>
                  </w:r>
                </w:p>
              </w:tc>
              <w:tc>
                <w:tcPr>
                  <w:tcW w:w="4110" w:type="dxa"/>
                  <w:tcBorders>
                    <w:top w:val="single" w:sz="4" w:space="0" w:color="auto"/>
                    <w:left w:val="single" w:sz="4" w:space="0" w:color="auto"/>
                    <w:bottom w:val="single" w:sz="4" w:space="0" w:color="auto"/>
                    <w:right w:val="single" w:sz="4" w:space="0" w:color="auto"/>
                  </w:tcBorders>
                  <w:vAlign w:val="center"/>
                </w:tcPr>
                <w:p w14:paraId="22CEA8FF" w14:textId="77777777" w:rsidR="000867EC" w:rsidRPr="00370FAA" w:rsidRDefault="000867EC" w:rsidP="000867EC">
                  <w:pPr>
                    <w:widowControl w:val="0"/>
                    <w:spacing w:before="0"/>
                    <w:contextualSpacing/>
                    <w:jc w:val="center"/>
                    <w:rPr>
                      <w:rFonts w:ascii="Calibri" w:hAnsi="Calibri" w:cs="Calibri"/>
                      <w:sz w:val="20"/>
                      <w:szCs w:val="20"/>
                    </w:rPr>
                  </w:pPr>
                  <w:r w:rsidRPr="00370FAA">
                    <w:rPr>
                      <w:rFonts w:ascii="Calibri" w:hAnsi="Calibri" w:cs="Calibri"/>
                      <w:sz w:val="20"/>
                      <w:szCs w:val="20"/>
                    </w:rPr>
                    <w:t xml:space="preserve">Części zamówienia </w:t>
                  </w:r>
                </w:p>
                <w:p w14:paraId="6D35FE53" w14:textId="77777777" w:rsidR="000867EC" w:rsidRPr="00370FAA" w:rsidRDefault="000867EC" w:rsidP="000867EC">
                  <w:pPr>
                    <w:widowControl w:val="0"/>
                    <w:spacing w:before="0"/>
                    <w:contextualSpacing/>
                    <w:jc w:val="center"/>
                    <w:rPr>
                      <w:rFonts w:ascii="Calibri" w:hAnsi="Calibri" w:cs="Calibri"/>
                      <w:sz w:val="20"/>
                      <w:szCs w:val="20"/>
                    </w:rPr>
                  </w:pPr>
                  <w:r w:rsidRPr="00370FAA">
                    <w:rPr>
                      <w:rFonts w:ascii="Calibri" w:hAnsi="Calibri" w:cs="Calibri"/>
                      <w:sz w:val="20"/>
                      <w:szCs w:val="20"/>
                    </w:rPr>
                    <w:t xml:space="preserve">(zakres zadań, czynności) </w:t>
                  </w:r>
                </w:p>
              </w:tc>
            </w:tr>
            <w:tr w:rsidR="000867EC" w:rsidRPr="00370FAA" w14:paraId="1F394FCF" w14:textId="77777777" w:rsidTr="000867EC">
              <w:trPr>
                <w:trHeight w:val="439"/>
              </w:trPr>
              <w:tc>
                <w:tcPr>
                  <w:tcW w:w="563" w:type="dxa"/>
                  <w:tcBorders>
                    <w:top w:val="single" w:sz="4" w:space="0" w:color="auto"/>
                    <w:left w:val="single" w:sz="4" w:space="0" w:color="auto"/>
                    <w:bottom w:val="single" w:sz="4" w:space="0" w:color="auto"/>
                    <w:right w:val="single" w:sz="4" w:space="0" w:color="auto"/>
                  </w:tcBorders>
                </w:tcPr>
                <w:p w14:paraId="54677AE5" w14:textId="77777777" w:rsidR="000867EC" w:rsidRPr="00370FAA" w:rsidRDefault="000867EC" w:rsidP="000867EC">
                  <w:pPr>
                    <w:widowControl w:val="0"/>
                    <w:spacing w:before="0"/>
                    <w:contextualSpacing/>
                    <w:jc w:val="center"/>
                    <w:rPr>
                      <w:rFonts w:ascii="Calibri" w:hAnsi="Calibri" w:cs="Calibri"/>
                      <w:sz w:val="20"/>
                      <w:szCs w:val="20"/>
                    </w:rPr>
                  </w:pPr>
                  <w:r w:rsidRPr="00370FAA">
                    <w:rPr>
                      <w:rFonts w:ascii="Calibri" w:hAnsi="Calibri" w:cs="Calibr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20E28F17" w14:textId="77777777" w:rsidR="000867EC" w:rsidRPr="00370FAA" w:rsidRDefault="000867EC" w:rsidP="000867EC">
                  <w:pPr>
                    <w:widowControl w:val="0"/>
                    <w:spacing w:before="0"/>
                    <w:contextualSpacing/>
                    <w:jc w:val="center"/>
                    <w:rPr>
                      <w:rFonts w:ascii="Calibri" w:hAnsi="Calibri" w:cs="Calibr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E982E69" w14:textId="77777777" w:rsidR="000867EC" w:rsidRPr="00370FAA" w:rsidRDefault="000867EC" w:rsidP="000867EC">
                  <w:pPr>
                    <w:widowControl w:val="0"/>
                    <w:spacing w:before="0"/>
                    <w:contextualSpacing/>
                    <w:jc w:val="center"/>
                    <w:rPr>
                      <w:rFonts w:ascii="Calibri" w:hAnsi="Calibri" w:cs="Calibri"/>
                      <w:sz w:val="20"/>
                      <w:szCs w:val="20"/>
                    </w:rPr>
                  </w:pPr>
                </w:p>
              </w:tc>
            </w:tr>
            <w:tr w:rsidR="000867EC" w:rsidRPr="00370FAA" w14:paraId="1B38A341" w14:textId="77777777" w:rsidTr="000867EC">
              <w:trPr>
                <w:trHeight w:val="458"/>
              </w:trPr>
              <w:tc>
                <w:tcPr>
                  <w:tcW w:w="563" w:type="dxa"/>
                  <w:tcBorders>
                    <w:top w:val="single" w:sz="4" w:space="0" w:color="auto"/>
                    <w:left w:val="single" w:sz="4" w:space="0" w:color="auto"/>
                    <w:bottom w:val="single" w:sz="4" w:space="0" w:color="auto"/>
                    <w:right w:val="single" w:sz="4" w:space="0" w:color="auto"/>
                  </w:tcBorders>
                </w:tcPr>
                <w:p w14:paraId="74B76D9F" w14:textId="77777777" w:rsidR="000867EC" w:rsidRPr="00370FAA" w:rsidRDefault="000867EC" w:rsidP="000867EC">
                  <w:pPr>
                    <w:widowControl w:val="0"/>
                    <w:spacing w:before="0"/>
                    <w:contextualSpacing/>
                    <w:jc w:val="center"/>
                    <w:rPr>
                      <w:rFonts w:ascii="Calibri" w:hAnsi="Calibri" w:cs="Calibri"/>
                      <w:sz w:val="20"/>
                      <w:szCs w:val="20"/>
                    </w:rPr>
                  </w:pPr>
                  <w:r w:rsidRPr="00370FAA">
                    <w:rPr>
                      <w:rFonts w:ascii="Calibri" w:hAnsi="Calibri" w:cs="Calibr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3BF55A28" w14:textId="77777777" w:rsidR="000867EC" w:rsidRPr="00370FAA" w:rsidRDefault="000867EC" w:rsidP="000867EC">
                  <w:pPr>
                    <w:widowControl w:val="0"/>
                    <w:spacing w:before="0"/>
                    <w:contextualSpacing/>
                    <w:jc w:val="center"/>
                    <w:rPr>
                      <w:rFonts w:ascii="Calibri" w:hAnsi="Calibri" w:cs="Calibr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E9091DD" w14:textId="77777777" w:rsidR="000867EC" w:rsidRPr="00370FAA" w:rsidRDefault="000867EC" w:rsidP="000867EC">
                  <w:pPr>
                    <w:widowControl w:val="0"/>
                    <w:spacing w:before="0"/>
                    <w:contextualSpacing/>
                    <w:jc w:val="center"/>
                    <w:rPr>
                      <w:rFonts w:ascii="Calibri" w:hAnsi="Calibri" w:cs="Calibri"/>
                      <w:sz w:val="20"/>
                      <w:szCs w:val="20"/>
                    </w:rPr>
                  </w:pPr>
                </w:p>
              </w:tc>
            </w:tr>
          </w:tbl>
          <w:p w14:paraId="66DBB187" w14:textId="77777777" w:rsidR="000867EC" w:rsidRPr="00370FAA" w:rsidRDefault="000867EC" w:rsidP="000867EC">
            <w:pPr>
              <w:widowControl w:val="0"/>
              <w:tabs>
                <w:tab w:val="left" w:pos="709"/>
              </w:tabs>
              <w:spacing w:before="0"/>
              <w:ind w:left="708"/>
              <w:contextualSpacing/>
              <w:rPr>
                <w:rFonts w:ascii="Calibri" w:hAnsi="Calibri" w:cs="Calibri"/>
                <w:sz w:val="20"/>
                <w:szCs w:val="20"/>
              </w:rPr>
            </w:pPr>
          </w:p>
        </w:tc>
      </w:tr>
      <w:tr w:rsidR="000867EC" w:rsidRPr="00370FAA" w14:paraId="324DF599" w14:textId="77777777" w:rsidTr="000867EC">
        <w:tc>
          <w:tcPr>
            <w:tcW w:w="9639" w:type="dxa"/>
            <w:vAlign w:val="bottom"/>
          </w:tcPr>
          <w:p w14:paraId="6635A027" w14:textId="77777777" w:rsidR="000867EC" w:rsidRPr="00370FAA" w:rsidRDefault="000867EC" w:rsidP="000867EC">
            <w:pPr>
              <w:pStyle w:val="Listapunktowana"/>
              <w:widowControl w:val="0"/>
              <w:tabs>
                <w:tab w:val="clear" w:pos="360"/>
                <w:tab w:val="left" w:pos="709"/>
              </w:tabs>
              <w:spacing w:before="0" w:after="120"/>
              <w:ind w:left="1434"/>
              <w:rPr>
                <w:rFonts w:ascii="Calibri" w:hAnsi="Calibri" w:cs="Calibri"/>
                <w:sz w:val="20"/>
                <w:szCs w:val="20"/>
              </w:rPr>
            </w:pPr>
          </w:p>
        </w:tc>
      </w:tr>
      <w:tr w:rsidR="000867EC" w:rsidRPr="00370FAA" w14:paraId="1F1E6483" w14:textId="77777777" w:rsidTr="000867EC">
        <w:trPr>
          <w:trHeight w:val="281"/>
        </w:trPr>
        <w:tc>
          <w:tcPr>
            <w:tcW w:w="9639" w:type="dxa"/>
            <w:vAlign w:val="bottom"/>
          </w:tcPr>
          <w:p w14:paraId="73D3CAF7" w14:textId="77777777" w:rsidR="000867EC" w:rsidRPr="00370FAA" w:rsidRDefault="000867EC" w:rsidP="000867EC">
            <w:pPr>
              <w:pStyle w:val="Listapunktowana"/>
              <w:widowControl w:val="0"/>
              <w:tabs>
                <w:tab w:val="clear" w:pos="360"/>
                <w:tab w:val="left" w:pos="709"/>
              </w:tabs>
              <w:spacing w:before="0"/>
              <w:ind w:left="639"/>
              <w:rPr>
                <w:rFonts w:ascii="Calibri" w:hAnsi="Calibri" w:cs="Calibri"/>
                <w:color w:val="000000"/>
                <w:sz w:val="20"/>
                <w:szCs w:val="20"/>
              </w:rPr>
            </w:pPr>
            <w:r w:rsidRPr="00370FAA">
              <w:rPr>
                <w:rFonts w:ascii="Calibri" w:hAnsi="Calibri" w:cs="Calibri"/>
                <w:color w:val="000000"/>
                <w:sz w:val="20"/>
                <w:szCs w:val="20"/>
              </w:rPr>
              <w:t xml:space="preserve">Jednocześnie oświadczam(y), iż za działania i zaniechania wyżej wymienionych Podwykonawców </w:t>
            </w:r>
            <w:r w:rsidRPr="00370FAA">
              <w:rPr>
                <w:rFonts w:ascii="Calibri" w:hAnsi="Calibri" w:cs="Calibri"/>
                <w:color w:val="000000"/>
                <w:sz w:val="20"/>
                <w:szCs w:val="20"/>
              </w:rPr>
              <w:lastRenderedPageBreak/>
              <w:t xml:space="preserve">ponoszę(simy) pełną odpowiedzialność w stosunku do Zamawiającego jak za swoje własne działania i zaniechania. </w:t>
            </w:r>
          </w:p>
        </w:tc>
      </w:tr>
    </w:tbl>
    <w:p w14:paraId="0EBE09F4" w14:textId="77777777" w:rsidR="00C26715" w:rsidRDefault="007D3A1F" w:rsidP="00494F0D">
      <w:pPr>
        <w:pStyle w:val="Akapitzlist"/>
        <w:widowControl w:val="0"/>
        <w:numPr>
          <w:ilvl w:val="0"/>
          <w:numId w:val="23"/>
        </w:numPr>
        <w:jc w:val="both"/>
        <w:rPr>
          <w:rFonts w:cs="Calibri"/>
          <w:sz w:val="20"/>
          <w:szCs w:val="20"/>
        </w:rPr>
      </w:pPr>
      <w:r w:rsidRPr="00C26715">
        <w:rPr>
          <w:rFonts w:cs="Calibri"/>
          <w:sz w:val="20"/>
          <w:szCs w:val="20"/>
        </w:rPr>
        <w:lastRenderedPageBreak/>
        <w:t>otrzymałem(liśmy) wszelkie informacje konieczne do przygotowania oferty,</w:t>
      </w:r>
    </w:p>
    <w:p w14:paraId="7392B118" w14:textId="77777777" w:rsidR="00C26715" w:rsidRDefault="007D3A1F" w:rsidP="00494F0D">
      <w:pPr>
        <w:pStyle w:val="Akapitzlist"/>
        <w:widowControl w:val="0"/>
        <w:numPr>
          <w:ilvl w:val="0"/>
          <w:numId w:val="23"/>
        </w:numPr>
        <w:jc w:val="both"/>
        <w:rPr>
          <w:rFonts w:cs="Calibri"/>
          <w:sz w:val="20"/>
          <w:szCs w:val="20"/>
        </w:rPr>
      </w:pPr>
      <w:r w:rsidRPr="00C26715">
        <w:rPr>
          <w:rFonts w:cs="Calibri"/>
          <w:sz w:val="20"/>
          <w:szCs w:val="20"/>
        </w:rPr>
        <w:t>wyrażamy zgodę na wprowadzenie skanu naszej oferty do Platformy Zakupowej Zamawiającego,</w:t>
      </w:r>
    </w:p>
    <w:p w14:paraId="3B3672BE" w14:textId="2D4FC1C2" w:rsidR="00C26715" w:rsidRDefault="007D3A1F" w:rsidP="00494F0D">
      <w:pPr>
        <w:pStyle w:val="Akapitzlist"/>
        <w:widowControl w:val="0"/>
        <w:numPr>
          <w:ilvl w:val="0"/>
          <w:numId w:val="23"/>
        </w:numPr>
        <w:jc w:val="both"/>
        <w:rPr>
          <w:rFonts w:cs="Calibri"/>
          <w:sz w:val="20"/>
          <w:szCs w:val="20"/>
        </w:rPr>
      </w:pPr>
      <w:r w:rsidRPr="00C26715">
        <w:rPr>
          <w:rFonts w:cs="Calibri"/>
          <w:sz w:val="20"/>
          <w:szCs w:val="20"/>
        </w:rPr>
        <w:t>akceptuję(</w:t>
      </w:r>
      <w:proofErr w:type="spellStart"/>
      <w:r w:rsidRPr="00C26715">
        <w:rPr>
          <w:rFonts w:cs="Calibri"/>
          <w:sz w:val="20"/>
          <w:szCs w:val="20"/>
        </w:rPr>
        <w:t>emy</w:t>
      </w:r>
      <w:proofErr w:type="spellEnd"/>
      <w:r w:rsidRPr="00C26715">
        <w:rPr>
          <w:rFonts w:cs="Calibri"/>
          <w:sz w:val="20"/>
          <w:szCs w:val="20"/>
        </w:rPr>
        <w:t>) treść Warunków Zamówienia i w razie wybrania mojej (naszej) oferty zobowiązuję(</w:t>
      </w:r>
      <w:proofErr w:type="spellStart"/>
      <w:r w:rsidRPr="00C26715">
        <w:rPr>
          <w:rFonts w:cs="Calibri"/>
          <w:sz w:val="20"/>
          <w:szCs w:val="20"/>
        </w:rPr>
        <w:t>emy</w:t>
      </w:r>
      <w:proofErr w:type="spellEnd"/>
      <w:r w:rsidRPr="00C26715">
        <w:rPr>
          <w:rFonts w:cs="Calibri"/>
          <w:sz w:val="20"/>
          <w:szCs w:val="20"/>
        </w:rPr>
        <w:t xml:space="preserve">) się do podpisania Umowy, zgodnej z projektem stanowiącym </w:t>
      </w:r>
      <w:r w:rsidRPr="00C26715">
        <w:rPr>
          <w:rFonts w:cs="Calibri"/>
          <w:b/>
          <w:sz w:val="20"/>
          <w:szCs w:val="20"/>
        </w:rPr>
        <w:t xml:space="preserve">Załącznik nr </w:t>
      </w:r>
      <w:r w:rsidR="002D2055">
        <w:rPr>
          <w:rFonts w:cs="Calibri"/>
          <w:b/>
          <w:sz w:val="20"/>
          <w:szCs w:val="20"/>
        </w:rPr>
        <w:t>2</w:t>
      </w:r>
      <w:r w:rsidR="00214318">
        <w:rPr>
          <w:rFonts w:cs="Calibri"/>
          <w:b/>
          <w:sz w:val="20"/>
          <w:szCs w:val="20"/>
        </w:rPr>
        <w:t>5</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494F0D">
      <w:pPr>
        <w:pStyle w:val="Akapitzlist"/>
        <w:widowControl w:val="0"/>
        <w:numPr>
          <w:ilvl w:val="0"/>
          <w:numId w:val="23"/>
        </w:numPr>
        <w:jc w:val="both"/>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494F0D">
      <w:pPr>
        <w:pStyle w:val="Akapitzlist"/>
        <w:widowControl w:val="0"/>
        <w:numPr>
          <w:ilvl w:val="0"/>
          <w:numId w:val="23"/>
        </w:numPr>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494F0D">
      <w:pPr>
        <w:pStyle w:val="Akapitzlist"/>
        <w:widowControl w:val="0"/>
        <w:numPr>
          <w:ilvl w:val="0"/>
          <w:numId w:val="23"/>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346007E6" w14:textId="2BD48081" w:rsidR="007D3A1F" w:rsidRPr="00C20338" w:rsidRDefault="00D64EB0" w:rsidP="00494F0D">
      <w:pPr>
        <w:pStyle w:val="Akapitzlist"/>
        <w:numPr>
          <w:ilvl w:val="0"/>
          <w:numId w:val="23"/>
        </w:numPr>
        <w:spacing w:after="0"/>
        <w:jc w:val="both"/>
        <w:rPr>
          <w:rFonts w:cs="Calibri"/>
          <w:sz w:val="20"/>
          <w:szCs w:val="20"/>
        </w:rPr>
      </w:pPr>
      <w:r>
        <w:rPr>
          <w:rFonts w:cs="Calibri"/>
          <w:sz w:val="20"/>
          <w:szCs w:val="20"/>
        </w:rPr>
        <w:t xml:space="preserve">w terminie </w:t>
      </w:r>
      <w:r w:rsidR="00000C32">
        <w:rPr>
          <w:rFonts w:cs="Calibri"/>
          <w:sz w:val="20"/>
          <w:szCs w:val="20"/>
        </w:rPr>
        <w:t>3</w:t>
      </w:r>
      <w:r w:rsidR="007D3A1F" w:rsidRPr="00C20338">
        <w:rPr>
          <w:rFonts w:cs="Calibri"/>
          <w:sz w:val="20"/>
          <w:szCs w:val="20"/>
        </w:rPr>
        <w:t xml:space="preserve"> dni od zawarcia umowy, przekażemy Koordynatorowi umowy kod(y) PKWiU, który(e) dotyczą przedmiotu umowy i będą następnie wskazywane na wystawionej przez nas fakturze VAT,</w:t>
      </w:r>
    </w:p>
    <w:p w14:paraId="73731953" w14:textId="77777777" w:rsidR="007D3A1F" w:rsidRPr="00C20338" w:rsidRDefault="007D3A1F" w:rsidP="00494F0D">
      <w:pPr>
        <w:numPr>
          <w:ilvl w:val="0"/>
          <w:numId w:val="23"/>
        </w:numPr>
        <w:spacing w:before="0" w:line="276" w:lineRule="auto"/>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4705CD">
      <w:pPr>
        <w:spacing w:before="0" w:line="276" w:lineRule="auto"/>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3D23BD">
        <w:rPr>
          <w:rFonts w:ascii="Calibri" w:hAnsi="Calibri" w:cs="Calibri"/>
          <w:sz w:val="20"/>
          <w:szCs w:val="20"/>
        </w:rPr>
      </w:r>
      <w:r w:rsidR="003D23BD">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3D23BD">
        <w:rPr>
          <w:rFonts w:ascii="Calibri" w:hAnsi="Calibri" w:cs="Calibri"/>
          <w:sz w:val="20"/>
          <w:szCs w:val="20"/>
        </w:rPr>
      </w:r>
      <w:r w:rsidR="003D23BD">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494F0D">
      <w:pPr>
        <w:pStyle w:val="Akapitzlist"/>
        <w:numPr>
          <w:ilvl w:val="0"/>
          <w:numId w:val="23"/>
        </w:numPr>
        <w:spacing w:after="0"/>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4705CD">
      <w:pPr>
        <w:pStyle w:val="Akapitzlist"/>
        <w:spacing w:after="0"/>
        <w:ind w:left="714"/>
        <w:jc w:val="both"/>
        <w:rPr>
          <w:rFonts w:cs="Calibri"/>
          <w:iCs/>
          <w:sz w:val="20"/>
          <w:szCs w:val="20"/>
        </w:rPr>
      </w:pPr>
      <w:r w:rsidRPr="00C20338">
        <w:rPr>
          <w:rFonts w:cs="Calibri"/>
          <w:iCs/>
          <w:sz w:val="20"/>
          <w:szCs w:val="20"/>
        </w:rPr>
        <w:t>Pan(i) …………………………………………..………. , tel.: …………………………………………….. e-mail: …………………………....</w:t>
      </w:r>
    </w:p>
    <w:p w14:paraId="5400DB0E" w14:textId="41018474" w:rsidR="002E7DB3" w:rsidRPr="00FC2F81" w:rsidRDefault="003B17F3" w:rsidP="00494F0D">
      <w:pPr>
        <w:pStyle w:val="Akapitzlist"/>
        <w:numPr>
          <w:ilvl w:val="1"/>
          <w:numId w:val="15"/>
        </w:numPr>
        <w:spacing w:after="0"/>
        <w:jc w:val="both"/>
        <w:rPr>
          <w:rFonts w:cs="Calibri"/>
          <w:iCs/>
          <w:sz w:val="20"/>
          <w:szCs w:val="20"/>
        </w:rPr>
      </w:pPr>
      <w:r w:rsidRPr="00C20338">
        <w:rPr>
          <w:rFonts w:cs="Calibri"/>
          <w:sz w:val="19"/>
          <w:szCs w:val="19"/>
          <w:lang w:eastAsia="pl-PL"/>
        </w:rPr>
        <w:t>informacje o aukcji elektronicznej należy przesłać na adres e-mail: ………………….…….……...</w:t>
      </w:r>
    </w:p>
    <w:p w14:paraId="78FC8CEA" w14:textId="77777777" w:rsidR="00A5562E" w:rsidRDefault="00A5562E" w:rsidP="00494F0D">
      <w:pPr>
        <w:pStyle w:val="Akapitzlist"/>
        <w:numPr>
          <w:ilvl w:val="1"/>
          <w:numId w:val="15"/>
        </w:numPr>
        <w:spacing w:after="0"/>
        <w:jc w:val="both"/>
        <w:rPr>
          <w:rFonts w:eastAsiaTheme="minorHAnsi" w:cs="Calibri"/>
          <w:color w:val="000000"/>
          <w:sz w:val="20"/>
          <w:szCs w:val="20"/>
        </w:rPr>
      </w:pPr>
      <w:r w:rsidRPr="00A5562E">
        <w:rPr>
          <w:rFonts w:eastAsiaTheme="minorHAnsi" w:cs="Calibr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6F1DC450" w14:textId="77777777" w:rsidR="00A5562E" w:rsidRDefault="00A5562E" w:rsidP="004705CD">
      <w:pPr>
        <w:pStyle w:val="Akapitzlist"/>
        <w:spacing w:after="0"/>
        <w:jc w:val="both"/>
        <w:rPr>
          <w:rFonts w:eastAsiaTheme="minorHAnsi" w:cs="Calibri"/>
          <w:b/>
          <w:bCs/>
          <w:i/>
          <w:iCs/>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3D23BD">
        <w:rPr>
          <w:rFonts w:cs="Calibri"/>
          <w:sz w:val="20"/>
          <w:szCs w:val="20"/>
        </w:rPr>
      </w:r>
      <w:r w:rsidR="003D23BD">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 xml:space="preserve">dostępna jest na stronach internetowych Wykonawcy - link do klauzul; </w:t>
      </w:r>
      <w:r w:rsidRPr="00E56475">
        <w:rPr>
          <w:rFonts w:eastAsiaTheme="minorHAnsi" w:cs="Calibri"/>
          <w:color w:val="0000FF"/>
          <w:sz w:val="20"/>
          <w:szCs w:val="20"/>
        </w:rPr>
        <w:t xml:space="preserve">http://www. …… </w:t>
      </w:r>
      <w:r w:rsidRPr="00E56475">
        <w:rPr>
          <w:rFonts w:eastAsiaTheme="minorHAnsi" w:cs="Calibri"/>
          <w:b/>
          <w:bCs/>
          <w:i/>
          <w:iCs/>
          <w:color w:val="000000"/>
          <w:sz w:val="20"/>
          <w:szCs w:val="20"/>
        </w:rPr>
        <w:t xml:space="preserve">(uzupełnić - jeśli dotyczy) </w:t>
      </w:r>
    </w:p>
    <w:p w14:paraId="2D531723" w14:textId="77777777" w:rsidR="000867EC" w:rsidRDefault="00A5562E" w:rsidP="000867EC">
      <w:pPr>
        <w:pStyle w:val="Akapitzlist"/>
        <w:spacing w:after="0"/>
        <w:jc w:val="both"/>
        <w:rPr>
          <w:rFonts w:eastAsiaTheme="minorHAnsi" w:cs="Calibri"/>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3D23BD">
        <w:rPr>
          <w:rFonts w:cs="Calibri"/>
          <w:sz w:val="20"/>
          <w:szCs w:val="20"/>
        </w:rPr>
      </w:r>
      <w:r w:rsidR="003D23BD">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przekazana została jako załącznik do Oferty.</w:t>
      </w:r>
    </w:p>
    <w:p w14:paraId="372C63E1" w14:textId="77777777" w:rsidR="000867EC" w:rsidRDefault="000867EC" w:rsidP="000867EC">
      <w:pPr>
        <w:pStyle w:val="Akapitzlist"/>
        <w:spacing w:after="0"/>
        <w:jc w:val="both"/>
        <w:rPr>
          <w:rFonts w:cs="Calibri"/>
          <w:iCs/>
          <w:sz w:val="20"/>
          <w:szCs w:val="20"/>
        </w:rPr>
      </w:pPr>
    </w:p>
    <w:p w14:paraId="122AE2AE" w14:textId="4378BED0" w:rsidR="00D14E47" w:rsidRPr="000867EC" w:rsidRDefault="00D14E47" w:rsidP="0008477B">
      <w:pPr>
        <w:pStyle w:val="Akapitzlist"/>
        <w:numPr>
          <w:ilvl w:val="0"/>
          <w:numId w:val="75"/>
        </w:numPr>
        <w:spacing w:before="40" w:after="120"/>
        <w:ind w:left="482" w:right="106"/>
        <w:jc w:val="both"/>
        <w:rPr>
          <w:rFonts w:cs="Calibri"/>
          <w:sz w:val="20"/>
          <w:szCs w:val="20"/>
          <w:u w:val="single"/>
        </w:rPr>
      </w:pPr>
      <w:r w:rsidRPr="000867EC">
        <w:rPr>
          <w:rFonts w:cs="Calibri"/>
          <w:b/>
          <w:sz w:val="20"/>
          <w:szCs w:val="20"/>
        </w:rPr>
        <w:t>W przypadku wybrania naszej oferty jako najkorzystniejszej podaje</w:t>
      </w:r>
      <w:r w:rsidR="00756F94" w:rsidRPr="000867EC">
        <w:rPr>
          <w:rFonts w:cs="Calibri"/>
          <w:b/>
          <w:sz w:val="20"/>
          <w:szCs w:val="20"/>
        </w:rPr>
        <w:t>my dane, niezbędne do zawarcia U</w:t>
      </w:r>
      <w:r w:rsidRPr="000867EC">
        <w:rPr>
          <w:rFonts w:cs="Calibri"/>
          <w:b/>
          <w:sz w:val="20"/>
          <w:szCs w:val="20"/>
        </w:rPr>
        <w:t>mowy:</w:t>
      </w:r>
      <w:r w:rsidR="000867EC">
        <w:rPr>
          <w:rFonts w:cs="Calibri"/>
          <w:b/>
          <w:sz w:val="20"/>
          <w:szCs w:val="20"/>
        </w:rPr>
        <w:br/>
      </w:r>
      <w:r w:rsidRPr="000867EC">
        <w:rPr>
          <w:rFonts w:cs="Calibri"/>
          <w:sz w:val="20"/>
          <w:szCs w:val="20"/>
          <w:u w:val="single"/>
        </w:rPr>
        <w:t xml:space="preserve">[należy uzupełnić, o ile dane są znane na etapie składania oferty] </w:t>
      </w:r>
    </w:p>
    <w:p w14:paraId="47DE06CD" w14:textId="63695BFA" w:rsidR="00D14E47" w:rsidRPr="00DA4B05" w:rsidRDefault="00D14E47" w:rsidP="0010450D">
      <w:pPr>
        <w:numPr>
          <w:ilvl w:val="2"/>
          <w:numId w:val="46"/>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 xml:space="preserve">W moim(naszym) imieniu umowę zawrze Pan(i)………. Pełniący(a) funkcję………. </w:t>
      </w:r>
    </w:p>
    <w:p w14:paraId="59D3B9F9" w14:textId="3E9AAC63" w:rsidR="00D14E47" w:rsidRPr="00DA4B05" w:rsidRDefault="00D14E47" w:rsidP="0010450D">
      <w:pPr>
        <w:numPr>
          <w:ilvl w:val="2"/>
          <w:numId w:val="46"/>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DA4B05" w:rsidRDefault="00D14E47" w:rsidP="00CD2FB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Imię</w:t>
      </w:r>
      <w:r w:rsidR="00756F94" w:rsidRPr="00DA4B05">
        <w:rPr>
          <w:rFonts w:ascii="Calibri" w:hAnsi="Calibri" w:cs="Calibri"/>
          <w:sz w:val="20"/>
          <w:szCs w:val="20"/>
        </w:rPr>
        <w:t xml:space="preserve"> i</w:t>
      </w:r>
      <w:r w:rsidRPr="00DA4B05">
        <w:rPr>
          <w:rFonts w:ascii="Calibri" w:hAnsi="Calibri" w:cs="Calibri"/>
          <w:sz w:val="20"/>
          <w:szCs w:val="20"/>
        </w:rPr>
        <w:t xml:space="preserve"> nazwisko: </w:t>
      </w:r>
    </w:p>
    <w:p w14:paraId="4E5B8164" w14:textId="77777777" w:rsidR="00D14E47" w:rsidRPr="00DA4B05" w:rsidRDefault="00D14E47" w:rsidP="001C5E9C">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e–mail – …..</w:t>
      </w:r>
    </w:p>
    <w:p w14:paraId="277FB232" w14:textId="77777777" w:rsidR="00D14E47" w:rsidRPr="00DA4B05" w:rsidRDefault="00D14E47" w:rsidP="00E12460">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nr tel.  …..</w:t>
      </w:r>
    </w:p>
    <w:p w14:paraId="68E3EBF9" w14:textId="1ADAD6C5" w:rsidR="00D14E47" w:rsidRPr="00DA4B05" w:rsidRDefault="00D14E47" w:rsidP="0010450D">
      <w:pPr>
        <w:numPr>
          <w:ilvl w:val="2"/>
          <w:numId w:val="46"/>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Dane osobowe</w:t>
      </w:r>
      <w:r w:rsidRPr="00DA4B05">
        <w:rPr>
          <w:rFonts w:ascii="Calibri" w:hAnsi="Calibri" w:cs="Calibri"/>
        </w:rPr>
        <w:t xml:space="preserve"> </w:t>
      </w:r>
      <w:r w:rsidRPr="00DA4B05">
        <w:rPr>
          <w:rFonts w:ascii="Calibri" w:hAnsi="Calibri" w:cs="Calibri"/>
          <w:sz w:val="20"/>
          <w:szCs w:val="20"/>
        </w:rPr>
        <w:t>osób reprezentujących, pracowników, współpracowników oraz innych osób, których dane osobowe zostały lub zostaną przekazane drugiej Stronie w celu zawarcia, realizacji</w:t>
      </w:r>
      <w:r w:rsidR="009F140F">
        <w:rPr>
          <w:rFonts w:ascii="Calibri" w:hAnsi="Calibri" w:cs="Calibri"/>
          <w:sz w:val="20"/>
          <w:szCs w:val="20"/>
        </w:rPr>
        <w:br/>
      </w:r>
      <w:r w:rsidRPr="00DA4B05">
        <w:rPr>
          <w:rFonts w:ascii="Calibri" w:hAnsi="Calibri" w:cs="Calibri"/>
          <w:sz w:val="20"/>
          <w:szCs w:val="20"/>
        </w:rPr>
        <w:t>i monitorowania wykonywania Umowy, przetwarzane będą zgodnie z klauzulą informacyjną, której treść:</w:t>
      </w:r>
    </w:p>
    <w:p w14:paraId="0AE0980F" w14:textId="77777777" w:rsidR="00D14E47" w:rsidRPr="00DA4B05" w:rsidRDefault="00D14E47" w:rsidP="0023513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3D23BD">
        <w:rPr>
          <w:rFonts w:ascii="Calibri" w:hAnsi="Calibri" w:cs="Calibri"/>
          <w:sz w:val="20"/>
          <w:szCs w:val="20"/>
        </w:rPr>
      </w:r>
      <w:r w:rsidR="003D23BD">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 xml:space="preserve"> dostępna jest na stronach internetowych Wykonawcy - link do klauzul; </w:t>
      </w:r>
      <w:hyperlink r:id="rId13" w:history="1">
        <w:r w:rsidRPr="00DA4B05">
          <w:rPr>
            <w:rFonts w:ascii="Calibri" w:hAnsi="Calibri" w:cs="Calibri"/>
            <w:color w:val="0000FF"/>
            <w:sz w:val="20"/>
            <w:szCs w:val="20"/>
            <w:u w:val="single"/>
          </w:rPr>
          <w:t>http://www. ……</w:t>
        </w:r>
      </w:hyperlink>
      <w:r w:rsidRPr="00DA4B05">
        <w:rPr>
          <w:rFonts w:ascii="Calibri" w:hAnsi="Calibri" w:cs="Calibri"/>
          <w:b/>
          <w:i/>
          <w:sz w:val="20"/>
          <w:szCs w:val="20"/>
        </w:rPr>
        <w:t xml:space="preserve"> (uzupełnić - jeśli dotyczy) </w:t>
      </w:r>
    </w:p>
    <w:p w14:paraId="653640CD" w14:textId="77777777" w:rsidR="00D14E47" w:rsidRPr="00C20338" w:rsidRDefault="00D14E47" w:rsidP="004705CD">
      <w:pPr>
        <w:spacing w:after="240" w:line="276" w:lineRule="auto"/>
        <w:ind w:left="851" w:right="403"/>
        <w:rPr>
          <w:rFonts w:ascii="Calibri" w:hAnsi="Calibri" w:cs="Calibri"/>
          <w:iCs/>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3D23BD">
        <w:rPr>
          <w:rFonts w:ascii="Calibri" w:hAnsi="Calibri" w:cs="Calibri"/>
          <w:sz w:val="20"/>
          <w:szCs w:val="20"/>
        </w:rPr>
      </w:r>
      <w:r w:rsidR="003D23BD">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przekazana zostanie jako załącznik do umowy w wersji papierowej w momencie jej podpisania.</w:t>
      </w: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4705CD">
            <w:pPr>
              <w:spacing w:before="0"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4705CD">
            <w:pPr>
              <w:spacing w:before="0" w:line="276" w:lineRule="auto"/>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4705CD">
            <w:pPr>
              <w:spacing w:before="0"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7E2525B6" w:rsidR="00EE5356" w:rsidRPr="00C20338" w:rsidRDefault="0025327E" w:rsidP="004705CD">
            <w:pPr>
              <w:spacing w:before="0" w:line="276" w:lineRule="auto"/>
              <w:jc w:val="center"/>
              <w:rPr>
                <w:rFonts w:ascii="Calibri" w:hAnsi="Calibri" w:cs="Calibri"/>
                <w:b/>
                <w:sz w:val="20"/>
                <w:szCs w:val="20"/>
              </w:rPr>
            </w:pPr>
            <w:r>
              <w:rPr>
                <w:rFonts w:ascii="Calibri" w:hAnsi="Calibri" w:cs="Calibri"/>
                <w:b/>
                <w:sz w:val="20"/>
                <w:szCs w:val="20"/>
              </w:rPr>
              <w:t>P</w:t>
            </w:r>
            <w:r w:rsidR="00EE5356" w:rsidRPr="00C20338">
              <w:rPr>
                <w:rFonts w:ascii="Calibri" w:hAnsi="Calibri" w:cs="Calibri"/>
                <w:b/>
                <w:sz w:val="20"/>
                <w:szCs w:val="20"/>
              </w:rPr>
              <w:t>odpis przedstawiciela(i) Wykonawcy</w:t>
            </w:r>
          </w:p>
        </w:tc>
      </w:tr>
    </w:tbl>
    <w:p w14:paraId="4F4D80B1" w14:textId="7D9154ED" w:rsidR="00511E0F" w:rsidRPr="004705CD" w:rsidRDefault="00C57CD3" w:rsidP="004705CD">
      <w:pPr>
        <w:pStyle w:val="Nagwek"/>
        <w:tabs>
          <w:tab w:val="left" w:pos="7680"/>
        </w:tabs>
        <w:spacing w:before="0" w:after="120" w:line="276" w:lineRule="auto"/>
        <w:rPr>
          <w:rFonts w:asciiTheme="minorHAnsi" w:hAnsiTheme="minorHAnsi" w:cstheme="minorHAnsi"/>
          <w:b/>
          <w:sz w:val="22"/>
          <w:szCs w:val="22"/>
          <w:u w:val="single"/>
        </w:rPr>
      </w:pPr>
      <w:bookmarkStart w:id="1" w:name="_Toc74857824"/>
      <w:bookmarkStart w:id="2" w:name="_Toc79664050"/>
      <w:r>
        <w:rPr>
          <w:rFonts w:ascii="Calibri" w:hAnsi="Calibri" w:cs="Calibri"/>
          <w:b/>
          <w:sz w:val="20"/>
          <w:szCs w:val="20"/>
          <w:u w:val="single"/>
        </w:rPr>
        <w:br w:type="page"/>
      </w:r>
      <w:r w:rsidR="00B64879" w:rsidRPr="004705CD">
        <w:rPr>
          <w:rFonts w:asciiTheme="minorHAnsi" w:hAnsiTheme="minorHAnsi" w:cstheme="minorHAnsi"/>
          <w:b/>
          <w:sz w:val="20"/>
          <w:szCs w:val="22"/>
          <w:u w:val="single"/>
        </w:rPr>
        <w:lastRenderedPageBreak/>
        <w:t>Z</w:t>
      </w:r>
      <w:r w:rsidR="003315D7" w:rsidRPr="004705CD">
        <w:rPr>
          <w:rFonts w:asciiTheme="minorHAnsi" w:hAnsiTheme="minorHAnsi" w:cstheme="minorHAnsi"/>
          <w:b/>
          <w:sz w:val="20"/>
          <w:szCs w:val="22"/>
          <w:u w:val="single"/>
        </w:rPr>
        <w:t xml:space="preserve">AŁĄCZNIK NR </w:t>
      </w:r>
      <w:r w:rsidR="00214318">
        <w:rPr>
          <w:rFonts w:asciiTheme="minorHAnsi" w:hAnsiTheme="minorHAnsi" w:cstheme="minorHAnsi"/>
          <w:b/>
          <w:sz w:val="20"/>
          <w:szCs w:val="22"/>
          <w:u w:val="single"/>
        </w:rPr>
        <w:t>19</w:t>
      </w:r>
      <w:r w:rsidR="003315D7" w:rsidRPr="004705CD">
        <w:rPr>
          <w:rFonts w:asciiTheme="minorHAnsi" w:hAnsiTheme="minorHAnsi" w:cstheme="minorHAnsi"/>
          <w:b/>
          <w:sz w:val="20"/>
          <w:szCs w:val="22"/>
          <w:u w:val="single"/>
        </w:rPr>
        <w:t xml:space="preserve"> – </w:t>
      </w:r>
      <w:bookmarkStart w:id="3" w:name="_Hlk107307533"/>
      <w:r w:rsidR="003315D7" w:rsidRPr="004705CD">
        <w:rPr>
          <w:rFonts w:asciiTheme="minorHAnsi" w:hAnsiTheme="minorHAnsi" w:cstheme="minorHAnsi"/>
          <w:b/>
          <w:sz w:val="20"/>
          <w:szCs w:val="22"/>
          <w:u w:val="single"/>
        </w:rPr>
        <w:t>OŚWIADCZENIE WYKONAWCY O BRAKU PODSTAW DO WYKLUCZENIA Z POSTĘPOWANIA</w:t>
      </w:r>
      <w:bookmarkEnd w:id="1"/>
      <w:bookmarkEnd w:id="2"/>
      <w:r w:rsidR="003F62A6" w:rsidRPr="004705CD">
        <w:rPr>
          <w:rFonts w:asciiTheme="minorHAnsi" w:hAnsiTheme="minorHAnsi" w:cstheme="minorHAnsi"/>
          <w:b/>
          <w:sz w:val="20"/>
          <w:szCs w:val="22"/>
          <w:u w:val="single"/>
        </w:rPr>
        <w:t xml:space="preserve"> ORAZ SPEŁNENIU WARUNKÓW UDZIAŁU W POSTĘPOWANIU </w:t>
      </w:r>
      <w:bookmarkEnd w:id="3"/>
      <w:r w:rsidR="003F62A6" w:rsidRPr="004705CD">
        <w:rPr>
          <w:rFonts w:asciiTheme="minorHAnsi" w:hAnsiTheme="minorHAnsi" w:cstheme="minorHAnsi"/>
          <w:b/>
          <w:color w:val="FF0000"/>
          <w:sz w:val="20"/>
          <w:szCs w:val="22"/>
          <w:u w:val="single"/>
        </w:rPr>
        <w:t xml:space="preserve">(SKŁADANE WRAZ Z </w:t>
      </w:r>
      <w:r w:rsidR="007E46BF" w:rsidRPr="004705CD">
        <w:rPr>
          <w:rFonts w:asciiTheme="minorHAnsi" w:hAnsiTheme="minorHAnsi" w:cstheme="minorHAnsi"/>
          <w:b/>
          <w:color w:val="FF0000"/>
          <w:sz w:val="20"/>
          <w:szCs w:val="22"/>
          <w:u w:val="single"/>
        </w:rPr>
        <w:t>OFERTĄ</w:t>
      </w:r>
      <w:r w:rsidR="003F62A6" w:rsidRPr="004705CD">
        <w:rPr>
          <w:rFonts w:asciiTheme="minorHAnsi" w:hAnsiTheme="minorHAnsi" w:cstheme="minorHAnsi"/>
          <w:b/>
          <w:color w:val="FF0000"/>
          <w:sz w:val="20"/>
          <w:szCs w:val="22"/>
          <w:u w:val="single"/>
        </w:rPr>
        <w:t>)</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p>
        </w:tc>
      </w:tr>
    </w:tbl>
    <w:p w14:paraId="542D56D5" w14:textId="77777777" w:rsidR="00214318" w:rsidRDefault="00214318" w:rsidP="00214318">
      <w:pPr>
        <w:spacing w:before="0" w:line="360" w:lineRule="auto"/>
        <w:jc w:val="center"/>
        <w:rPr>
          <w:rFonts w:ascii="Calibri" w:hAnsi="Calibri" w:cs="Calibri"/>
          <w:b/>
          <w:bCs/>
          <w:color w:val="0070C0"/>
          <w:sz w:val="20"/>
          <w:szCs w:val="20"/>
        </w:rPr>
      </w:pPr>
      <w:r w:rsidRPr="00A7538A">
        <w:rPr>
          <w:rFonts w:ascii="Calibri" w:hAnsi="Calibri" w:cs="Calibri"/>
          <w:b/>
          <w:bCs/>
          <w:color w:val="0070C0"/>
          <w:sz w:val="20"/>
          <w:szCs w:val="20"/>
        </w:rPr>
        <w:t>Dostawa artykułów biurowych, spożywczych i higienicznych dla spółek</w:t>
      </w:r>
      <w:r>
        <w:rPr>
          <w:rFonts w:ascii="Calibri" w:hAnsi="Calibri" w:cs="Calibri"/>
          <w:b/>
          <w:bCs/>
          <w:color w:val="0070C0"/>
          <w:sz w:val="20"/>
          <w:szCs w:val="20"/>
        </w:rPr>
        <w:t xml:space="preserve"> </w:t>
      </w:r>
    </w:p>
    <w:p w14:paraId="4817687A" w14:textId="23D597CD" w:rsidR="00235D79" w:rsidRDefault="00214318" w:rsidP="00214318">
      <w:pPr>
        <w:spacing w:before="0" w:line="360" w:lineRule="auto"/>
        <w:jc w:val="center"/>
        <w:rPr>
          <w:rFonts w:ascii="Calibri" w:hAnsi="Calibri" w:cs="Calibri"/>
          <w:b/>
          <w:sz w:val="20"/>
          <w:szCs w:val="20"/>
        </w:rPr>
      </w:pPr>
      <w:r w:rsidRPr="00214318">
        <w:rPr>
          <w:rFonts w:ascii="Calibri" w:hAnsi="Calibri" w:cs="Calibri"/>
          <w:b/>
          <w:bCs/>
          <w:color w:val="0070C0"/>
          <w:sz w:val="20"/>
          <w:szCs w:val="20"/>
        </w:rPr>
        <w:t>ENEA Trading Sp. z o.o., ENEA Nowa Energia sp. z o.o.</w:t>
      </w:r>
    </w:p>
    <w:tbl>
      <w:tblPr>
        <w:tblStyle w:val="Tabela-Siatka"/>
        <w:tblW w:w="0" w:type="auto"/>
        <w:tblLook w:val="04A0" w:firstRow="1" w:lastRow="0" w:firstColumn="1" w:lastColumn="0" w:noHBand="0" w:noVBand="1"/>
      </w:tblPr>
      <w:tblGrid>
        <w:gridCol w:w="6478"/>
        <w:gridCol w:w="2584"/>
      </w:tblGrid>
      <w:tr w:rsidR="003F62A6" w:rsidRPr="00AB6CE3" w14:paraId="3524FBC6" w14:textId="77777777" w:rsidTr="004705CD">
        <w:trPr>
          <w:trHeight w:val="386"/>
        </w:trPr>
        <w:tc>
          <w:tcPr>
            <w:tcW w:w="9062" w:type="dxa"/>
            <w:gridSpan w:val="2"/>
            <w:shd w:val="clear" w:color="auto" w:fill="EEECE1" w:themeFill="background2"/>
            <w:vAlign w:val="center"/>
          </w:tcPr>
          <w:p w14:paraId="5F5AB029" w14:textId="77777777" w:rsidR="003F62A6" w:rsidRPr="00AB6CE3" w:rsidRDefault="003F62A6" w:rsidP="0010450D">
            <w:pPr>
              <w:pStyle w:val="Akapitzlist"/>
              <w:numPr>
                <w:ilvl w:val="0"/>
                <w:numId w:val="49"/>
              </w:numPr>
              <w:spacing w:before="120" w:after="0"/>
              <w:ind w:left="426" w:hanging="284"/>
              <w:jc w:val="both"/>
              <w:rPr>
                <w:rFonts w:asciiTheme="minorHAnsi" w:hAnsiTheme="minorHAnsi" w:cstheme="minorHAnsi"/>
                <w:b/>
                <w:sz w:val="20"/>
                <w:szCs w:val="20"/>
              </w:rPr>
            </w:pPr>
            <w:r w:rsidRPr="00AB6CE3">
              <w:rPr>
                <w:rFonts w:asciiTheme="minorHAnsi" w:hAnsiTheme="minorHAnsi" w:cstheme="minorHAnsi"/>
                <w:b/>
                <w:sz w:val="20"/>
                <w:szCs w:val="20"/>
              </w:rPr>
              <w:t>Informacja dotycząca podstaw wykluczenia z postępowania:</w:t>
            </w:r>
          </w:p>
        </w:tc>
      </w:tr>
      <w:tr w:rsidR="003F62A6" w:rsidRPr="00AB6CE3" w14:paraId="365B3C63" w14:textId="77777777" w:rsidTr="004705CD">
        <w:trPr>
          <w:trHeight w:val="386"/>
        </w:trPr>
        <w:tc>
          <w:tcPr>
            <w:tcW w:w="6478" w:type="dxa"/>
            <w:shd w:val="clear" w:color="auto" w:fill="auto"/>
            <w:vAlign w:val="center"/>
          </w:tcPr>
          <w:p w14:paraId="66DB9D77" w14:textId="77777777" w:rsidR="003F62A6" w:rsidRPr="00AB6CE3" w:rsidRDefault="003F62A6" w:rsidP="0010450D">
            <w:pPr>
              <w:pStyle w:val="Akapitzlist"/>
              <w:numPr>
                <w:ilvl w:val="0"/>
                <w:numId w:val="50"/>
              </w:numPr>
              <w:spacing w:before="120" w:after="0"/>
              <w:ind w:left="457"/>
              <w:jc w:val="both"/>
              <w:rPr>
                <w:rFonts w:asciiTheme="minorHAnsi" w:hAnsiTheme="minorHAnsi" w:cstheme="minorHAnsi"/>
                <w:b/>
                <w:sz w:val="20"/>
                <w:szCs w:val="20"/>
              </w:rPr>
            </w:pPr>
            <w:r w:rsidRPr="00AB6CE3">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14DF823D" w:rsidR="003F62A6" w:rsidRPr="00AB6CE3" w:rsidRDefault="003F62A6" w:rsidP="004705CD">
            <w:pPr>
              <w:spacing w:after="120" w:line="276" w:lineRule="auto"/>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FEC2903" w14:textId="77777777" w:rsidTr="004705CD">
        <w:trPr>
          <w:trHeight w:val="386"/>
        </w:trPr>
        <w:tc>
          <w:tcPr>
            <w:tcW w:w="6478" w:type="dxa"/>
            <w:shd w:val="clear" w:color="auto" w:fill="auto"/>
            <w:vAlign w:val="center"/>
          </w:tcPr>
          <w:p w14:paraId="652882C5" w14:textId="27BC99B9" w:rsidR="003F62A6" w:rsidRPr="00AB6CE3" w:rsidRDefault="003F62A6"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sidRPr="00AB6CE3">
              <w:rPr>
                <w:rFonts w:asciiTheme="minorHAnsi" w:eastAsiaTheme="minorHAnsi" w:hAnsiTheme="minorHAnsi" w:cstheme="minorHAnsi"/>
                <w:sz w:val="20"/>
                <w:szCs w:val="20"/>
              </w:rPr>
              <w:t xml:space="preserve"> </w:t>
            </w:r>
            <w:r w:rsidRPr="00AB6CE3">
              <w:rPr>
                <w:rFonts w:asciiTheme="minorHAnsi" w:eastAsiaTheme="minorHAnsi" w:hAnsiTheme="minorHAnsi" w:cstheme="minorHAnsi"/>
                <w:sz w:val="20"/>
                <w:szCs w:val="20"/>
              </w:rPr>
              <w:t>stanu zgodności z Umową lub nie naprawił powstałej w ten sposób szkody,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052924E" w14:textId="77777777" w:rsidTr="004705CD">
        <w:trPr>
          <w:trHeight w:val="386"/>
        </w:trPr>
        <w:tc>
          <w:tcPr>
            <w:tcW w:w="6478" w:type="dxa"/>
            <w:shd w:val="clear" w:color="auto" w:fill="auto"/>
            <w:vAlign w:val="center"/>
          </w:tcPr>
          <w:p w14:paraId="21EE4DBB" w14:textId="77777777" w:rsidR="003F62A6" w:rsidRPr="00AB6CE3" w:rsidRDefault="003F62A6"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0A253443"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1775BF2" w14:textId="77777777" w:rsidTr="004705CD">
        <w:trPr>
          <w:trHeight w:val="386"/>
        </w:trPr>
        <w:tc>
          <w:tcPr>
            <w:tcW w:w="6478" w:type="dxa"/>
            <w:shd w:val="clear" w:color="auto" w:fill="auto"/>
            <w:vAlign w:val="center"/>
          </w:tcPr>
          <w:p w14:paraId="0AC39B5F" w14:textId="77777777" w:rsidR="003F62A6" w:rsidRPr="00AB6CE3" w:rsidRDefault="003F62A6"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081BD076" w14:textId="77777777" w:rsidTr="004705CD">
        <w:trPr>
          <w:trHeight w:val="386"/>
        </w:trPr>
        <w:tc>
          <w:tcPr>
            <w:tcW w:w="6478" w:type="dxa"/>
            <w:shd w:val="clear" w:color="auto" w:fill="auto"/>
            <w:vAlign w:val="center"/>
          </w:tcPr>
          <w:p w14:paraId="6B0F25DB" w14:textId="45EDE459" w:rsidR="003F62A6" w:rsidRPr="00AB6CE3" w:rsidRDefault="00A40870"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31A8C920" w14:textId="77777777" w:rsidTr="004705CD">
        <w:trPr>
          <w:trHeight w:val="386"/>
        </w:trPr>
        <w:tc>
          <w:tcPr>
            <w:tcW w:w="6478" w:type="dxa"/>
            <w:shd w:val="clear" w:color="auto" w:fill="auto"/>
            <w:vAlign w:val="center"/>
          </w:tcPr>
          <w:p w14:paraId="2E18ED19" w14:textId="036257FE" w:rsidR="003F62A6" w:rsidRPr="00AB6CE3" w:rsidRDefault="00A40870"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5DF005D" w14:textId="77777777" w:rsidTr="004705CD">
        <w:trPr>
          <w:trHeight w:val="386"/>
        </w:trPr>
        <w:tc>
          <w:tcPr>
            <w:tcW w:w="6478" w:type="dxa"/>
            <w:shd w:val="clear" w:color="auto" w:fill="auto"/>
            <w:vAlign w:val="center"/>
          </w:tcPr>
          <w:p w14:paraId="3338ACB7" w14:textId="129CE579" w:rsidR="003F62A6" w:rsidRPr="00AB6CE3" w:rsidRDefault="00A40870"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Otwarto </w:t>
            </w:r>
            <w:r w:rsidR="003F62A6" w:rsidRPr="00AB6CE3">
              <w:rPr>
                <w:rFonts w:asciiTheme="minorHAnsi" w:eastAsiaTheme="minorHAnsi" w:hAnsiTheme="minorHAnsi" w:cstheme="minorHAnsi"/>
                <w:sz w:val="20"/>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74398F3" w14:textId="77777777" w:rsidTr="004705CD">
        <w:trPr>
          <w:trHeight w:val="386"/>
        </w:trPr>
        <w:tc>
          <w:tcPr>
            <w:tcW w:w="6478" w:type="dxa"/>
            <w:shd w:val="clear" w:color="auto" w:fill="auto"/>
            <w:vAlign w:val="center"/>
          </w:tcPr>
          <w:p w14:paraId="071DE281" w14:textId="77777777" w:rsidR="003F62A6" w:rsidRPr="00AB6CE3" w:rsidRDefault="003F62A6"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doradzał lub w inny sposób był zaangażowany w przygotowanie Postępowania o udzielenie tego Zamówienia, a spowodowane tym zaangażowaniem zakłócenie konkurencji nie może </w:t>
            </w:r>
            <w:r w:rsidRPr="00AB6CE3">
              <w:rPr>
                <w:rFonts w:asciiTheme="minorHAnsi" w:eastAsiaTheme="minorHAnsi" w:hAnsiTheme="minorHAnsi" w:cstheme="minorHAnsi"/>
                <w:sz w:val="20"/>
                <w:szCs w:val="20"/>
              </w:rPr>
              <w:lastRenderedPageBreak/>
              <w:t>być wyeliminowane w inny sposób niż przez wykluczenie Wykonawcy z udziału w tym Postępowaniu;</w:t>
            </w:r>
          </w:p>
        </w:tc>
        <w:tc>
          <w:tcPr>
            <w:tcW w:w="2584" w:type="dxa"/>
            <w:shd w:val="clear" w:color="auto" w:fill="auto"/>
            <w:vAlign w:val="center"/>
          </w:tcPr>
          <w:p w14:paraId="6A039A4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AC5D822" w14:textId="77777777" w:rsidTr="004705CD">
        <w:trPr>
          <w:trHeight w:val="386"/>
        </w:trPr>
        <w:tc>
          <w:tcPr>
            <w:tcW w:w="6478" w:type="dxa"/>
            <w:shd w:val="clear" w:color="auto" w:fill="auto"/>
            <w:vAlign w:val="center"/>
          </w:tcPr>
          <w:p w14:paraId="674F6A5B" w14:textId="77777777" w:rsidR="003F62A6" w:rsidRPr="00AB6CE3" w:rsidRDefault="003F62A6" w:rsidP="00802FBE">
            <w:pPr>
              <w:pStyle w:val="Akapitzlist"/>
              <w:ind w:left="457"/>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3B111E5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b/>
                <w:sz w:val="20"/>
                <w:szCs w:val="20"/>
              </w:rPr>
              <w:t>…</w:t>
            </w:r>
          </w:p>
        </w:tc>
      </w:tr>
      <w:tr w:rsidR="003F62A6" w:rsidRPr="00AB6CE3" w14:paraId="322E6535" w14:textId="77777777" w:rsidTr="004705CD">
        <w:trPr>
          <w:trHeight w:val="386"/>
        </w:trPr>
        <w:tc>
          <w:tcPr>
            <w:tcW w:w="6478" w:type="dxa"/>
            <w:shd w:val="clear" w:color="auto" w:fill="auto"/>
            <w:vAlign w:val="center"/>
          </w:tcPr>
          <w:p w14:paraId="330152BD" w14:textId="77777777" w:rsidR="003F62A6" w:rsidRPr="00AB6CE3" w:rsidRDefault="003F62A6"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46548903" w14:textId="77777777" w:rsidTr="004705CD">
        <w:trPr>
          <w:trHeight w:val="386"/>
        </w:trPr>
        <w:tc>
          <w:tcPr>
            <w:tcW w:w="6478" w:type="dxa"/>
            <w:shd w:val="clear" w:color="auto" w:fill="auto"/>
            <w:vAlign w:val="center"/>
          </w:tcPr>
          <w:p w14:paraId="38ED72A7" w14:textId="77777777" w:rsidR="003F62A6" w:rsidRPr="00AB6CE3" w:rsidRDefault="003F62A6"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49B887F" w14:textId="77777777" w:rsidTr="004705CD">
        <w:trPr>
          <w:trHeight w:val="386"/>
        </w:trPr>
        <w:tc>
          <w:tcPr>
            <w:tcW w:w="6478" w:type="dxa"/>
            <w:shd w:val="clear" w:color="auto" w:fill="auto"/>
            <w:vAlign w:val="center"/>
          </w:tcPr>
          <w:p w14:paraId="34191321" w14:textId="77777777" w:rsidR="003F62A6" w:rsidRPr="00AB6CE3" w:rsidRDefault="003F62A6"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281E6B3" w14:textId="77777777" w:rsidTr="004705CD">
        <w:trPr>
          <w:trHeight w:val="386"/>
        </w:trPr>
        <w:tc>
          <w:tcPr>
            <w:tcW w:w="6478" w:type="dxa"/>
            <w:shd w:val="clear" w:color="auto" w:fill="auto"/>
            <w:vAlign w:val="center"/>
          </w:tcPr>
          <w:p w14:paraId="2DD029E8" w14:textId="77777777" w:rsidR="003F62A6" w:rsidRPr="00AB6CE3" w:rsidRDefault="003F62A6"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4AC92AF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C60EFF" w:rsidRPr="00AB6CE3" w14:paraId="27B6AE3F" w14:textId="77777777" w:rsidTr="004705CD">
        <w:trPr>
          <w:trHeight w:val="386"/>
        </w:trPr>
        <w:tc>
          <w:tcPr>
            <w:tcW w:w="6478" w:type="dxa"/>
            <w:shd w:val="clear" w:color="auto" w:fill="auto"/>
            <w:vAlign w:val="center"/>
          </w:tcPr>
          <w:p w14:paraId="1D4BAC06" w14:textId="00E05634" w:rsidR="00C60EFF" w:rsidRPr="00AB6CE3" w:rsidRDefault="00C60EFF"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w:t>
            </w:r>
            <w:r w:rsidR="004705CD">
              <w:rPr>
                <w:rFonts w:asciiTheme="minorHAnsi" w:eastAsiaTheme="minorHAnsi" w:hAnsiTheme="minorHAnsi" w:cstheme="minorHAnsi"/>
                <w:sz w:val="20"/>
                <w:szCs w:val="20"/>
              </w:rPr>
              <w:t xml:space="preserve">ykonawca </w:t>
            </w:r>
            <w:r w:rsidR="004705CD" w:rsidRPr="002A1E97">
              <w:rPr>
                <w:rFonts w:asciiTheme="minorHAnsi" w:eastAsiaTheme="minorHAnsi" w:hAnsiTheme="minorHAnsi" w:cstheme="minorHAnsi"/>
                <w:sz w:val="20"/>
                <w:szCs w:val="20"/>
              </w:rPr>
              <w:t>został wymieniony w wykazach określonych w rozporządzeniu 765/2006</w:t>
            </w:r>
            <w:r w:rsidR="004705CD" w:rsidRPr="002A1E97">
              <w:rPr>
                <w:rStyle w:val="Odwoanieprzypisudolnego"/>
                <w:rFonts w:asciiTheme="minorHAnsi" w:eastAsiaTheme="minorHAnsi" w:hAnsiTheme="minorHAnsi" w:cstheme="minorHAnsi"/>
                <w:sz w:val="20"/>
                <w:szCs w:val="20"/>
              </w:rPr>
              <w:footnoteReference w:id="6"/>
            </w:r>
            <w:r w:rsidR="004705CD" w:rsidRPr="002A1E97">
              <w:rPr>
                <w:rFonts w:asciiTheme="minorHAnsi" w:eastAsiaTheme="minorHAnsi" w:hAnsiTheme="minorHAnsi" w:cstheme="minorHAnsi"/>
                <w:sz w:val="20"/>
                <w:szCs w:val="20"/>
              </w:rPr>
              <w:t xml:space="preserve"> lub rozporządzeniu 269/2014</w:t>
            </w:r>
            <w:r w:rsidR="004705CD" w:rsidRPr="002A1E97">
              <w:rPr>
                <w:rStyle w:val="Odwoanieprzypisudolnego"/>
                <w:rFonts w:asciiTheme="minorHAnsi" w:eastAsiaTheme="minorHAnsi" w:hAnsiTheme="minorHAnsi" w:cstheme="minorHAnsi"/>
                <w:sz w:val="20"/>
                <w:szCs w:val="20"/>
              </w:rPr>
              <w:footnoteReference w:id="7"/>
            </w:r>
            <w:r w:rsidR="004705CD" w:rsidRPr="002A1E97">
              <w:rPr>
                <w:rFonts w:asciiTheme="minorHAnsi" w:eastAsiaTheme="minorHAnsi" w:hAnsiTheme="minorHAnsi" w:cstheme="minorHAnsi"/>
                <w:sz w:val="20"/>
                <w:szCs w:val="20"/>
              </w:rPr>
              <w:t xml:space="preserve"> albo na Liście Sankcyjnej</w:t>
            </w:r>
            <w:r w:rsidR="004705CD" w:rsidRPr="002A1E97">
              <w:rPr>
                <w:rStyle w:val="Odwoanieprzypisudolnego"/>
                <w:rFonts w:asciiTheme="minorHAnsi" w:eastAsiaTheme="minorHAnsi" w:hAnsiTheme="minorHAnsi" w:cstheme="minorHAnsi"/>
                <w:sz w:val="20"/>
                <w:szCs w:val="20"/>
              </w:rPr>
              <w:footnoteReference w:id="8"/>
            </w:r>
            <w:r w:rsidR="004705CD" w:rsidRPr="002A1E97">
              <w:rPr>
                <w:rFonts w:asciiTheme="minorHAnsi" w:eastAsiaTheme="minorHAnsi" w:hAnsiTheme="minorHAnsi" w:cstheme="minorHAnsi"/>
                <w:sz w:val="20"/>
                <w:szCs w:val="20"/>
              </w:rPr>
              <w:t xml:space="preserve"> jako podmiot podlegający wykluczeniu z postępowania o udzielenie zamówienia publicznego lub konkursu</w:t>
            </w:r>
          </w:p>
        </w:tc>
        <w:tc>
          <w:tcPr>
            <w:tcW w:w="2584" w:type="dxa"/>
            <w:shd w:val="clear" w:color="auto" w:fill="auto"/>
            <w:vAlign w:val="center"/>
          </w:tcPr>
          <w:p w14:paraId="7B131FC4" w14:textId="7ECCA227" w:rsidR="00C60EFF" w:rsidRPr="00AB6CE3" w:rsidRDefault="00C60EFF"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F02D4A9" w14:textId="77777777" w:rsidTr="004705CD">
        <w:trPr>
          <w:trHeight w:val="386"/>
        </w:trPr>
        <w:tc>
          <w:tcPr>
            <w:tcW w:w="6478" w:type="dxa"/>
            <w:shd w:val="clear" w:color="auto" w:fill="auto"/>
            <w:vAlign w:val="center"/>
          </w:tcPr>
          <w:p w14:paraId="6ACC6F66" w14:textId="2706BA37" w:rsidR="00D14B3A" w:rsidRPr="00AB6CE3" w:rsidRDefault="004705CD"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Beneficjentem rzeczywistym</w:t>
            </w:r>
            <w:r w:rsidRPr="002A1E97">
              <w:rPr>
                <w:rStyle w:val="Odwoanieprzypisudolnego"/>
                <w:rFonts w:asciiTheme="minorHAnsi" w:eastAsiaTheme="minorHAnsi" w:hAnsiTheme="minorHAnsi" w:cstheme="minorHAnsi"/>
                <w:sz w:val="20"/>
                <w:szCs w:val="20"/>
              </w:rPr>
              <w:footnoteReference w:id="9"/>
            </w:r>
            <w:r w:rsidRPr="002A1E97">
              <w:rPr>
                <w:rFonts w:asciiTheme="minorHAnsi" w:eastAsiaTheme="minorHAnsi" w:hAnsiTheme="minorHAnsi" w:cstheme="minorHAnsi"/>
                <w:sz w:val="20"/>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3FDA913E" w14:textId="7DC72546"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1A0F36B" w14:textId="77777777" w:rsidTr="004705CD">
        <w:trPr>
          <w:trHeight w:val="386"/>
        </w:trPr>
        <w:tc>
          <w:tcPr>
            <w:tcW w:w="6478" w:type="dxa"/>
            <w:shd w:val="clear" w:color="auto" w:fill="auto"/>
            <w:vAlign w:val="center"/>
          </w:tcPr>
          <w:p w14:paraId="53DFA4CA" w14:textId="4822870D" w:rsidR="00D14B3A" w:rsidRPr="00AB6CE3" w:rsidRDefault="004705CD"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Jednostką dominującą</w:t>
            </w:r>
            <w:r w:rsidRPr="002A1E97">
              <w:rPr>
                <w:rStyle w:val="Odwoanieprzypisudolnego"/>
                <w:rFonts w:asciiTheme="minorHAnsi" w:eastAsiaTheme="minorHAnsi" w:hAnsiTheme="minorHAnsi" w:cstheme="minorHAnsi"/>
                <w:sz w:val="20"/>
                <w:szCs w:val="20"/>
              </w:rPr>
              <w:footnoteReference w:id="10"/>
            </w:r>
            <w:r w:rsidRPr="002A1E97">
              <w:rPr>
                <w:rFonts w:asciiTheme="minorHAnsi" w:eastAsiaTheme="minorHAnsi" w:hAnsiTheme="minorHAnsi" w:cstheme="minorHAnsi"/>
                <w:sz w:val="20"/>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45C1A9EE" w14:textId="775E935C" w:rsidR="00D14B3A" w:rsidRPr="00AB6CE3" w:rsidRDefault="004705CD"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7B122476" w14:textId="77777777" w:rsidTr="004705CD">
        <w:trPr>
          <w:trHeight w:val="386"/>
        </w:trPr>
        <w:tc>
          <w:tcPr>
            <w:tcW w:w="6478" w:type="dxa"/>
            <w:shd w:val="clear" w:color="auto" w:fill="auto"/>
            <w:vAlign w:val="center"/>
          </w:tcPr>
          <w:p w14:paraId="3523593F" w14:textId="294B3EB2" w:rsidR="00D14B3A" w:rsidRPr="00AB6CE3" w:rsidRDefault="00D14B3A" w:rsidP="0010450D">
            <w:pPr>
              <w:pStyle w:val="Akapitzlist"/>
              <w:numPr>
                <w:ilvl w:val="0"/>
                <w:numId w:val="50"/>
              </w:numPr>
              <w:spacing w:before="120" w:after="0"/>
              <w:ind w:left="447" w:hanging="425"/>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lastRenderedPageBreak/>
              <w:t xml:space="preserve">Wykonawca </w:t>
            </w:r>
            <w:r w:rsidR="004705CD" w:rsidRPr="00D57526">
              <w:rPr>
                <w:rFonts w:asciiTheme="minorHAnsi" w:hAnsiTheme="minorHAnsi" w:cstheme="minorHAnsi"/>
                <w:sz w:val="20"/>
                <w:szCs w:val="20"/>
              </w:rPr>
              <w:t xml:space="preserve">na podstawie </w:t>
            </w:r>
            <w:r w:rsidR="004705CD" w:rsidRPr="00D57526">
              <w:rPr>
                <w:rFonts w:asciiTheme="minorHAnsi" w:eastAsiaTheme="minorHAnsi" w:hAnsiTheme="minorHAnsi" w:cstheme="minorHAnsi"/>
                <w:sz w:val="20"/>
                <w:szCs w:val="20"/>
              </w:rPr>
              <w:t xml:space="preserve">ustawy z dnia 1 marca 2018 r. </w:t>
            </w:r>
            <w:r w:rsidR="004705CD" w:rsidRPr="00D57526">
              <w:rPr>
                <w:rFonts w:asciiTheme="minorHAnsi" w:eastAsiaTheme="minorHAnsi" w:hAnsiTheme="minorHAnsi" w:cstheme="minorHAnsi"/>
                <w:sz w:val="20"/>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2823A8DE" w14:textId="375FE480"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4705CD" w:rsidRPr="00AB6CE3" w14:paraId="17F30161" w14:textId="77777777" w:rsidTr="004705CD">
        <w:trPr>
          <w:trHeight w:val="386"/>
        </w:trPr>
        <w:tc>
          <w:tcPr>
            <w:tcW w:w="6478" w:type="dxa"/>
            <w:shd w:val="clear" w:color="auto" w:fill="auto"/>
            <w:vAlign w:val="center"/>
          </w:tcPr>
          <w:p w14:paraId="4AFD8079" w14:textId="1760BF1D" w:rsidR="004705CD" w:rsidRPr="00AB6CE3" w:rsidRDefault="004705CD" w:rsidP="004705CD">
            <w:pPr>
              <w:pStyle w:val="Akapitzlist"/>
              <w:spacing w:before="120" w:after="0"/>
              <w:ind w:left="447"/>
              <w:jc w:val="both"/>
              <w:rPr>
                <w:rFonts w:asciiTheme="minorHAnsi" w:eastAsiaTheme="minorHAnsi" w:hAnsiTheme="minorHAnsi" w:cstheme="minorHAnsi"/>
                <w:sz w:val="20"/>
                <w:szCs w:val="20"/>
              </w:rPr>
            </w:pPr>
            <w:r w:rsidRPr="00D57526">
              <w:rPr>
                <w:rFonts w:asciiTheme="minorHAnsi" w:hAnsiTheme="minorHAnsi" w:cstheme="minorHAnsi"/>
                <w:color w:val="000000"/>
                <w:sz w:val="20"/>
                <w:szCs w:val="20"/>
              </w:rPr>
              <w:t>Jeżeli „nie” Wykonawca wskazuje podstawę prawną braku ww. obowiązku ……………</w:t>
            </w:r>
          </w:p>
        </w:tc>
        <w:tc>
          <w:tcPr>
            <w:tcW w:w="2584" w:type="dxa"/>
            <w:shd w:val="clear" w:color="auto" w:fill="auto"/>
            <w:vAlign w:val="center"/>
          </w:tcPr>
          <w:p w14:paraId="7A3680AA" w14:textId="77777777"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p>
        </w:tc>
      </w:tr>
      <w:tr w:rsidR="004705CD" w:rsidRPr="00AB6CE3" w14:paraId="00F7D6A9" w14:textId="77777777" w:rsidTr="004705CD">
        <w:trPr>
          <w:trHeight w:val="386"/>
        </w:trPr>
        <w:tc>
          <w:tcPr>
            <w:tcW w:w="6478" w:type="dxa"/>
            <w:shd w:val="clear" w:color="auto" w:fill="auto"/>
            <w:vAlign w:val="center"/>
          </w:tcPr>
          <w:p w14:paraId="1FE57408" w14:textId="69807C71" w:rsidR="004705CD" w:rsidRPr="00AB6CE3" w:rsidRDefault="004705CD" w:rsidP="0010450D">
            <w:pPr>
              <w:pStyle w:val="Akapitzlist"/>
              <w:numPr>
                <w:ilvl w:val="0"/>
                <w:numId w:val="50"/>
              </w:numPr>
              <w:spacing w:before="120" w:after="0"/>
              <w:ind w:left="447" w:hanging="425"/>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Wykonawca </w:t>
            </w:r>
            <w:r w:rsidRPr="00C60EFF">
              <w:rPr>
                <w:rFonts w:asciiTheme="minorHAnsi" w:eastAsiaTheme="minorHAnsi" w:hAnsiTheme="minorHAnsi" w:cstheme="minorHAnsi"/>
                <w:sz w:val="20"/>
                <w:szCs w:val="20"/>
              </w:rPr>
              <w:t xml:space="preserve">w rozumieniu art. 3 ust. 1 pkt 37 ustawy z 29 września 1994 r. o rachunkowości jest jednostką zależną, nad którą kontrolę sprawuje jednostka dominująca ……………………………………………………………………….… </w:t>
            </w:r>
            <w:r w:rsidRPr="00006D9A">
              <w:rPr>
                <w:rFonts w:asciiTheme="minorHAnsi" w:eastAsiaTheme="minorHAnsi" w:hAnsiTheme="minorHAnsi" w:cstheme="minorHAnsi"/>
                <w:sz w:val="14"/>
                <w:szCs w:val="20"/>
              </w:rPr>
              <w:t>(wskazać jednostkę dominującą jeżeli istnieje)</w:t>
            </w:r>
          </w:p>
        </w:tc>
        <w:tc>
          <w:tcPr>
            <w:tcW w:w="2584" w:type="dxa"/>
            <w:shd w:val="clear" w:color="auto" w:fill="auto"/>
            <w:vAlign w:val="center"/>
          </w:tcPr>
          <w:p w14:paraId="40A1243C" w14:textId="3528F662"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D14B3A" w:rsidRPr="00AB6CE3" w14:paraId="5B21D87D" w14:textId="77777777" w:rsidTr="004705CD">
        <w:tc>
          <w:tcPr>
            <w:tcW w:w="9062" w:type="dxa"/>
            <w:gridSpan w:val="2"/>
            <w:shd w:val="clear" w:color="auto" w:fill="EEECE1" w:themeFill="background2"/>
            <w:vAlign w:val="center"/>
          </w:tcPr>
          <w:p w14:paraId="3E519730" w14:textId="77777777" w:rsidR="00D14B3A" w:rsidRPr="00AB6CE3" w:rsidRDefault="00D14B3A" w:rsidP="0010450D">
            <w:pPr>
              <w:pStyle w:val="Akapitzlist"/>
              <w:numPr>
                <w:ilvl w:val="0"/>
                <w:numId w:val="49"/>
              </w:numPr>
              <w:spacing w:before="120" w:after="120"/>
              <w:ind w:left="426" w:hanging="284"/>
              <w:contextualSpacing w:val="0"/>
              <w:jc w:val="both"/>
              <w:rPr>
                <w:rFonts w:asciiTheme="minorHAnsi" w:hAnsiTheme="minorHAnsi" w:cstheme="minorHAnsi"/>
                <w:b/>
                <w:iCs/>
                <w:sz w:val="20"/>
                <w:szCs w:val="20"/>
              </w:rPr>
            </w:pPr>
            <w:r w:rsidRPr="00AB6CE3">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17"/>
        <w:gridCol w:w="2567"/>
      </w:tblGrid>
      <w:tr w:rsidR="00D81344" w14:paraId="032D2ECD" w14:textId="77777777" w:rsidTr="004705CD">
        <w:tc>
          <w:tcPr>
            <w:tcW w:w="9062" w:type="dxa"/>
            <w:gridSpan w:val="3"/>
            <w:vAlign w:val="center"/>
          </w:tcPr>
          <w:p w14:paraId="727B670C" w14:textId="0DD56998" w:rsidR="00D81344" w:rsidRPr="004705CD" w:rsidRDefault="00D81344" w:rsidP="00494F0D">
            <w:pPr>
              <w:pStyle w:val="Akapitzlist"/>
              <w:numPr>
                <w:ilvl w:val="3"/>
                <w:numId w:val="22"/>
              </w:numPr>
              <w:spacing w:after="0"/>
              <w:ind w:left="457"/>
              <w:jc w:val="both"/>
              <w:rPr>
                <w:iCs/>
                <w:sz w:val="20"/>
                <w:szCs w:val="20"/>
              </w:rPr>
            </w:pPr>
            <w:r w:rsidRPr="004705CD">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w:t>
            </w:r>
            <w:r w:rsidR="00F85E4A">
              <w:rPr>
                <w:rFonts w:asciiTheme="minorHAnsi" w:eastAsiaTheme="minorHAnsi" w:hAnsiTheme="minorHAnsi" w:cstheme="minorHAnsi"/>
                <w:b/>
                <w:sz w:val="20"/>
                <w:szCs w:val="20"/>
              </w:rPr>
              <w:br/>
            </w:r>
            <w:r w:rsidRPr="004705CD">
              <w:rPr>
                <w:rFonts w:asciiTheme="minorHAnsi" w:eastAsiaTheme="minorHAnsi" w:hAnsiTheme="minorHAnsi" w:cstheme="minorHAnsi"/>
                <w:b/>
                <w:sz w:val="20"/>
                <w:szCs w:val="20"/>
              </w:rPr>
              <w:t>i osobami zdolnymi do wykonania Zamówienia i posiada wymagane zgodnie z WZ dokumenty:</w:t>
            </w:r>
          </w:p>
        </w:tc>
      </w:tr>
      <w:tr w:rsidR="00E43420" w14:paraId="57D71E70" w14:textId="77777777" w:rsidTr="004705CD">
        <w:tc>
          <w:tcPr>
            <w:tcW w:w="6478" w:type="dxa"/>
            <w:vAlign w:val="center"/>
          </w:tcPr>
          <w:p w14:paraId="0B86FD5B" w14:textId="3B730FE8" w:rsidR="00E43420" w:rsidRPr="00DA4B05" w:rsidRDefault="00E43420" w:rsidP="00BD6C7C">
            <w:pPr>
              <w:pStyle w:val="Akapitzlist"/>
              <w:numPr>
                <w:ilvl w:val="0"/>
                <w:numId w:val="55"/>
              </w:numPr>
              <w:spacing w:after="0"/>
              <w:ind w:left="601" w:hanging="425"/>
              <w:jc w:val="both"/>
              <w:rPr>
                <w:rFonts w:ascii="Arial" w:eastAsiaTheme="minorHAnsi" w:hAnsi="Arial" w:cs="Arial"/>
                <w:i/>
                <w:sz w:val="20"/>
                <w:szCs w:val="20"/>
              </w:rPr>
            </w:pPr>
            <w:r w:rsidRPr="00584DA3">
              <w:rPr>
                <w:rFonts w:asciiTheme="minorHAnsi" w:eastAsiaTheme="minorHAnsi" w:hAnsiTheme="minorHAnsi" w:cstheme="minorHAnsi"/>
                <w:i/>
                <w:sz w:val="20"/>
                <w:szCs w:val="20"/>
              </w:rPr>
              <w:t xml:space="preserve">wykaz </w:t>
            </w:r>
            <w:r w:rsidR="00121702">
              <w:rPr>
                <w:rFonts w:asciiTheme="minorHAnsi" w:eastAsiaTheme="minorHAnsi" w:hAnsiTheme="minorHAnsi" w:cstheme="minorHAnsi"/>
                <w:i/>
                <w:sz w:val="20"/>
                <w:szCs w:val="20"/>
              </w:rPr>
              <w:t>Dostaw</w:t>
            </w:r>
            <w:r w:rsidRPr="00584DA3">
              <w:rPr>
                <w:rFonts w:asciiTheme="minorHAnsi" w:eastAsiaTheme="minorHAnsi" w:hAnsiTheme="minorHAnsi" w:cstheme="minorHAnsi"/>
                <w:i/>
                <w:sz w:val="20"/>
                <w:szCs w:val="20"/>
              </w:rPr>
              <w:t xml:space="preserve"> wykonanych w okresie ostatnich 3 lat przed upływem terminu składania Ofert, z podaniem ich wartości, przedmiotu, dat wykonania i podmiotów, na rzecz których </w:t>
            </w:r>
            <w:r w:rsidR="007E03D9">
              <w:rPr>
                <w:rFonts w:asciiTheme="minorHAnsi" w:eastAsiaTheme="minorHAnsi" w:hAnsiTheme="minorHAnsi" w:cstheme="minorHAnsi"/>
                <w:i/>
                <w:sz w:val="20"/>
                <w:szCs w:val="20"/>
              </w:rPr>
              <w:t>Dostawy</w:t>
            </w:r>
            <w:r w:rsidRPr="00584DA3">
              <w:rPr>
                <w:rFonts w:asciiTheme="minorHAnsi" w:eastAsiaTheme="minorHAnsi" w:hAnsiTheme="minorHAnsi" w:cstheme="minorHAnsi"/>
                <w:i/>
                <w:sz w:val="20"/>
                <w:szCs w:val="20"/>
              </w:rPr>
              <w:t xml:space="preserve"> zostały wykonane;</w:t>
            </w:r>
          </w:p>
        </w:tc>
        <w:tc>
          <w:tcPr>
            <w:tcW w:w="2584" w:type="dxa"/>
            <w:gridSpan w:val="2"/>
            <w:vAlign w:val="center"/>
          </w:tcPr>
          <w:p w14:paraId="54B250EB" w14:textId="13C780D2" w:rsidR="00E43420" w:rsidRDefault="00E43420" w:rsidP="00802FBE">
            <w:pPr>
              <w:pStyle w:val="Akapitzlist"/>
              <w:ind w:left="-65"/>
              <w:jc w:val="center"/>
              <w:rPr>
                <w:iCs/>
                <w:sz w:val="20"/>
                <w:szCs w:val="20"/>
              </w:rPr>
            </w:pPr>
            <w:r w:rsidRPr="00A40870">
              <w:rPr>
                <w:iCs/>
                <w:sz w:val="20"/>
                <w:szCs w:val="20"/>
              </w:rPr>
              <w:fldChar w:fldCharType="begin">
                <w:ffData>
                  <w:name w:val="Wybór1"/>
                  <w:enabled/>
                  <w:calcOnExit w:val="0"/>
                  <w:checkBox>
                    <w:sizeAuto/>
                    <w:default w:val="0"/>
                  </w:checkBox>
                </w:ffData>
              </w:fldChar>
            </w:r>
            <w:r w:rsidRPr="00A40870">
              <w:rPr>
                <w:iCs/>
                <w:sz w:val="20"/>
                <w:szCs w:val="20"/>
              </w:rPr>
              <w:instrText xml:space="preserve"> FORMCHECKBOX </w:instrText>
            </w:r>
            <w:r w:rsidR="003D23BD">
              <w:rPr>
                <w:iCs/>
                <w:sz w:val="20"/>
                <w:szCs w:val="20"/>
              </w:rPr>
            </w:r>
            <w:r w:rsidR="003D23BD">
              <w:rPr>
                <w:iCs/>
                <w:sz w:val="20"/>
                <w:szCs w:val="20"/>
              </w:rPr>
              <w:fldChar w:fldCharType="separate"/>
            </w:r>
            <w:r w:rsidRPr="00A40870">
              <w:rPr>
                <w:iCs/>
                <w:sz w:val="20"/>
                <w:szCs w:val="20"/>
              </w:rPr>
              <w:fldChar w:fldCharType="end"/>
            </w:r>
            <w:r w:rsidRPr="00A40870">
              <w:rPr>
                <w:iCs/>
                <w:sz w:val="20"/>
                <w:szCs w:val="20"/>
              </w:rPr>
              <w:t xml:space="preserve"> tak / </w:t>
            </w:r>
            <w:r w:rsidRPr="00A40870">
              <w:rPr>
                <w:iCs/>
                <w:sz w:val="20"/>
                <w:szCs w:val="20"/>
              </w:rPr>
              <w:fldChar w:fldCharType="begin">
                <w:ffData>
                  <w:name w:val="Wybór2"/>
                  <w:enabled/>
                  <w:calcOnExit w:val="0"/>
                  <w:checkBox>
                    <w:sizeAuto/>
                    <w:default w:val="0"/>
                  </w:checkBox>
                </w:ffData>
              </w:fldChar>
            </w:r>
            <w:r w:rsidRPr="00A40870">
              <w:rPr>
                <w:iCs/>
                <w:sz w:val="20"/>
                <w:szCs w:val="20"/>
              </w:rPr>
              <w:instrText xml:space="preserve"> FORMCHECKBOX </w:instrText>
            </w:r>
            <w:r w:rsidR="003D23BD">
              <w:rPr>
                <w:iCs/>
                <w:sz w:val="20"/>
                <w:szCs w:val="20"/>
              </w:rPr>
            </w:r>
            <w:r w:rsidR="003D23BD">
              <w:rPr>
                <w:iCs/>
                <w:sz w:val="20"/>
                <w:szCs w:val="20"/>
              </w:rPr>
              <w:fldChar w:fldCharType="separate"/>
            </w:r>
            <w:r w:rsidRPr="00A40870">
              <w:rPr>
                <w:iCs/>
                <w:sz w:val="20"/>
                <w:szCs w:val="20"/>
              </w:rPr>
              <w:fldChar w:fldCharType="end"/>
            </w:r>
            <w:r w:rsidRPr="00A40870">
              <w:rPr>
                <w:iCs/>
                <w:sz w:val="20"/>
                <w:szCs w:val="20"/>
              </w:rPr>
              <w:t xml:space="preserve"> nie</w:t>
            </w:r>
          </w:p>
        </w:tc>
      </w:tr>
      <w:tr w:rsidR="00E43420" w14:paraId="477C9242" w14:textId="77777777" w:rsidTr="004705CD">
        <w:tc>
          <w:tcPr>
            <w:tcW w:w="6478" w:type="dxa"/>
            <w:vAlign w:val="center"/>
          </w:tcPr>
          <w:p w14:paraId="02B82C5A" w14:textId="7DE574FD" w:rsidR="00E43420" w:rsidRPr="00A40870" w:rsidRDefault="00E43420" w:rsidP="0010450D">
            <w:pPr>
              <w:pStyle w:val="Akapitzlist"/>
              <w:numPr>
                <w:ilvl w:val="0"/>
                <w:numId w:val="55"/>
              </w:numPr>
              <w:spacing w:after="0"/>
              <w:ind w:left="599" w:hanging="425"/>
              <w:jc w:val="both"/>
              <w:rPr>
                <w:rFonts w:ascii="Arial" w:eastAsiaTheme="minorHAnsi" w:hAnsi="Arial" w:cs="Arial"/>
                <w:i/>
                <w:sz w:val="20"/>
                <w:szCs w:val="20"/>
              </w:rPr>
            </w:pPr>
            <w:r w:rsidRPr="00584DA3">
              <w:rPr>
                <w:rFonts w:asciiTheme="minorHAnsi" w:eastAsiaTheme="minorHAnsi" w:hAnsiTheme="minorHAnsi" w:cstheme="minorHAnsi"/>
                <w:i/>
                <w:sz w:val="20"/>
                <w:szCs w:val="20"/>
              </w:rPr>
              <w:t xml:space="preserve">dokumenty potwierdzające należyte wykonanie </w:t>
            </w:r>
            <w:r w:rsidR="007E03D9">
              <w:rPr>
                <w:rFonts w:asciiTheme="minorHAnsi" w:eastAsiaTheme="minorHAnsi" w:hAnsiTheme="minorHAnsi" w:cstheme="minorHAnsi"/>
                <w:i/>
                <w:sz w:val="20"/>
                <w:szCs w:val="20"/>
              </w:rPr>
              <w:t>Dostaw</w:t>
            </w:r>
          </w:p>
        </w:tc>
        <w:tc>
          <w:tcPr>
            <w:tcW w:w="2584" w:type="dxa"/>
            <w:gridSpan w:val="2"/>
            <w:vAlign w:val="center"/>
          </w:tcPr>
          <w:p w14:paraId="6E8A3768" w14:textId="2699E2E5" w:rsidR="00E43420" w:rsidRPr="00A40870" w:rsidRDefault="00E43420" w:rsidP="00802FBE">
            <w:pPr>
              <w:pStyle w:val="Akapitzlist"/>
              <w:ind w:left="-65"/>
              <w:jc w:val="center"/>
              <w:rPr>
                <w:iCs/>
                <w:sz w:val="20"/>
                <w:szCs w:val="20"/>
              </w:rPr>
            </w:pPr>
            <w:r w:rsidRPr="00A40870">
              <w:rPr>
                <w:iCs/>
                <w:sz w:val="20"/>
                <w:szCs w:val="20"/>
              </w:rPr>
              <w:fldChar w:fldCharType="begin">
                <w:ffData>
                  <w:name w:val="Wybór1"/>
                  <w:enabled/>
                  <w:calcOnExit w:val="0"/>
                  <w:checkBox>
                    <w:sizeAuto/>
                    <w:default w:val="0"/>
                  </w:checkBox>
                </w:ffData>
              </w:fldChar>
            </w:r>
            <w:r w:rsidRPr="00A40870">
              <w:rPr>
                <w:iCs/>
                <w:sz w:val="20"/>
                <w:szCs w:val="20"/>
              </w:rPr>
              <w:instrText xml:space="preserve"> FORMCHECKBOX </w:instrText>
            </w:r>
            <w:r w:rsidR="003D23BD">
              <w:rPr>
                <w:iCs/>
                <w:sz w:val="20"/>
                <w:szCs w:val="20"/>
              </w:rPr>
            </w:r>
            <w:r w:rsidR="003D23BD">
              <w:rPr>
                <w:iCs/>
                <w:sz w:val="20"/>
                <w:szCs w:val="20"/>
              </w:rPr>
              <w:fldChar w:fldCharType="separate"/>
            </w:r>
            <w:r w:rsidRPr="00A40870">
              <w:rPr>
                <w:iCs/>
                <w:sz w:val="20"/>
                <w:szCs w:val="20"/>
              </w:rPr>
              <w:fldChar w:fldCharType="end"/>
            </w:r>
            <w:r w:rsidRPr="00A40870">
              <w:rPr>
                <w:iCs/>
                <w:sz w:val="20"/>
                <w:szCs w:val="20"/>
              </w:rPr>
              <w:t xml:space="preserve"> tak / </w:t>
            </w:r>
            <w:r w:rsidRPr="00A40870">
              <w:rPr>
                <w:iCs/>
                <w:sz w:val="20"/>
                <w:szCs w:val="20"/>
              </w:rPr>
              <w:fldChar w:fldCharType="begin">
                <w:ffData>
                  <w:name w:val="Wybór2"/>
                  <w:enabled/>
                  <w:calcOnExit w:val="0"/>
                  <w:checkBox>
                    <w:sizeAuto/>
                    <w:default w:val="0"/>
                  </w:checkBox>
                </w:ffData>
              </w:fldChar>
            </w:r>
            <w:r w:rsidRPr="00A40870">
              <w:rPr>
                <w:iCs/>
                <w:sz w:val="20"/>
                <w:szCs w:val="20"/>
              </w:rPr>
              <w:instrText xml:space="preserve"> FORMCHECKBOX </w:instrText>
            </w:r>
            <w:r w:rsidR="003D23BD">
              <w:rPr>
                <w:iCs/>
                <w:sz w:val="20"/>
                <w:szCs w:val="20"/>
              </w:rPr>
            </w:r>
            <w:r w:rsidR="003D23BD">
              <w:rPr>
                <w:iCs/>
                <w:sz w:val="20"/>
                <w:szCs w:val="20"/>
              </w:rPr>
              <w:fldChar w:fldCharType="separate"/>
            </w:r>
            <w:r w:rsidRPr="00A40870">
              <w:rPr>
                <w:iCs/>
                <w:sz w:val="20"/>
                <w:szCs w:val="20"/>
              </w:rPr>
              <w:fldChar w:fldCharType="end"/>
            </w:r>
            <w:r w:rsidRPr="00A40870">
              <w:rPr>
                <w:iCs/>
                <w:sz w:val="20"/>
                <w:szCs w:val="20"/>
              </w:rPr>
              <w:t xml:space="preserve"> nie</w:t>
            </w:r>
          </w:p>
        </w:tc>
      </w:tr>
      <w:tr w:rsidR="00E43420" w:rsidRPr="00E675B6" w14:paraId="4502D3BA" w14:textId="77777777" w:rsidTr="004705CD">
        <w:tc>
          <w:tcPr>
            <w:tcW w:w="9062" w:type="dxa"/>
            <w:gridSpan w:val="3"/>
            <w:vAlign w:val="center"/>
          </w:tcPr>
          <w:p w14:paraId="6A471BCF" w14:textId="77777777" w:rsidR="00E43420" w:rsidRPr="004705CD" w:rsidRDefault="00E43420" w:rsidP="00494F0D">
            <w:pPr>
              <w:pStyle w:val="Akapitzlist"/>
              <w:numPr>
                <w:ilvl w:val="3"/>
                <w:numId w:val="22"/>
              </w:numPr>
              <w:spacing w:after="0"/>
              <w:ind w:left="457"/>
              <w:jc w:val="both"/>
              <w:rPr>
                <w:rFonts w:asciiTheme="minorHAnsi" w:hAnsiTheme="minorHAnsi" w:cstheme="minorHAnsi"/>
                <w:b/>
                <w:iCs/>
                <w:sz w:val="20"/>
                <w:szCs w:val="20"/>
              </w:rPr>
            </w:pPr>
            <w:r w:rsidRPr="004705CD">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E43420" w14:paraId="09281766" w14:textId="77777777" w:rsidTr="004705CD">
        <w:tc>
          <w:tcPr>
            <w:tcW w:w="6478" w:type="dxa"/>
            <w:vAlign w:val="center"/>
          </w:tcPr>
          <w:p w14:paraId="4D4B6E54" w14:textId="77777777" w:rsidR="00E43420" w:rsidRPr="002D2055" w:rsidRDefault="00E43420" w:rsidP="0010450D">
            <w:pPr>
              <w:pStyle w:val="Akapitzlist"/>
              <w:numPr>
                <w:ilvl w:val="0"/>
                <w:numId w:val="51"/>
              </w:numPr>
              <w:spacing w:after="0"/>
              <w:ind w:left="457"/>
              <w:jc w:val="both"/>
              <w:rPr>
                <w:rFonts w:asciiTheme="minorHAnsi" w:eastAsiaTheme="minorHAnsi" w:hAnsiTheme="minorHAnsi" w:cstheme="minorHAnsi"/>
                <w:i/>
                <w:sz w:val="20"/>
                <w:szCs w:val="20"/>
              </w:rPr>
            </w:pPr>
            <w:r w:rsidRPr="002D2055">
              <w:rPr>
                <w:rFonts w:asciiTheme="minorHAnsi" w:eastAsiaTheme="minorHAnsi" w:hAnsiTheme="minorHAnsi" w:cstheme="minorHAnsi"/>
                <w:i/>
                <w:sz w:val="20"/>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p>
        </w:tc>
        <w:tc>
          <w:tcPr>
            <w:tcW w:w="2584" w:type="dxa"/>
            <w:gridSpan w:val="2"/>
            <w:vAlign w:val="center"/>
          </w:tcPr>
          <w:p w14:paraId="281A046A" w14:textId="77777777" w:rsidR="00E43420" w:rsidRDefault="00E43420" w:rsidP="00CD2FB8">
            <w:pPr>
              <w:pStyle w:val="Akapitzlist"/>
              <w:ind w:left="640"/>
              <w:rPr>
                <w:iCs/>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F65058" w14:paraId="5B001001" w14:textId="77777777" w:rsidTr="00F65058">
        <w:tc>
          <w:tcPr>
            <w:tcW w:w="9062" w:type="dxa"/>
            <w:gridSpan w:val="3"/>
            <w:shd w:val="clear" w:color="auto" w:fill="EEECE1" w:themeFill="background2"/>
            <w:vAlign w:val="center"/>
          </w:tcPr>
          <w:p w14:paraId="3697074E" w14:textId="6F99C1FF" w:rsidR="00F65058" w:rsidRPr="00F65058" w:rsidRDefault="00F65058" w:rsidP="0010450D">
            <w:pPr>
              <w:pStyle w:val="Akapitzlist"/>
              <w:keepLines/>
              <w:numPr>
                <w:ilvl w:val="0"/>
                <w:numId w:val="49"/>
              </w:numPr>
              <w:spacing w:before="120" w:after="120"/>
              <w:ind w:left="426" w:hanging="284"/>
              <w:contextualSpacing w:val="0"/>
              <w:jc w:val="both"/>
              <w:rPr>
                <w:rFonts w:asciiTheme="minorHAnsi" w:hAnsiTheme="minorHAnsi" w:cstheme="minorHAnsi"/>
                <w:b/>
                <w:iCs/>
                <w:sz w:val="20"/>
                <w:szCs w:val="20"/>
              </w:rPr>
            </w:pPr>
            <w:r w:rsidRPr="00F65058">
              <w:rPr>
                <w:rFonts w:asciiTheme="minorHAnsi" w:hAnsiTheme="minorHAnsi" w:cstheme="minorHAnsi"/>
                <w:b/>
                <w:iCs/>
                <w:sz w:val="20"/>
                <w:szCs w:val="20"/>
              </w:rPr>
              <w:t>Zobowiązanie Wykonawcy dotyczące składania zamówień oraz posiadania Platformy Zamówieniowej</w:t>
            </w:r>
          </w:p>
        </w:tc>
      </w:tr>
      <w:tr w:rsidR="00F65058" w14:paraId="18BA6CCA" w14:textId="77777777" w:rsidTr="00F65058">
        <w:tc>
          <w:tcPr>
            <w:tcW w:w="9062" w:type="dxa"/>
            <w:gridSpan w:val="3"/>
            <w:shd w:val="clear" w:color="auto" w:fill="auto"/>
            <w:vAlign w:val="center"/>
          </w:tcPr>
          <w:p w14:paraId="3E492FC5" w14:textId="5F4E8689" w:rsidR="00F65058" w:rsidRPr="002D2055" w:rsidRDefault="00F65058" w:rsidP="00641F9F">
            <w:pPr>
              <w:keepLines/>
              <w:tabs>
                <w:tab w:val="left" w:pos="709"/>
              </w:tabs>
              <w:spacing w:before="0" w:after="200"/>
              <w:ind w:right="111"/>
              <w:rPr>
                <w:rFonts w:ascii="Calibri" w:hAnsi="Calibri" w:cs="Calibri"/>
                <w:sz w:val="20"/>
                <w:szCs w:val="20"/>
                <w:highlight w:val="yellow"/>
              </w:rPr>
            </w:pPr>
            <w:r w:rsidRPr="00BD6C7C">
              <w:rPr>
                <w:rFonts w:ascii="Calibri" w:hAnsi="Calibri" w:cs="Calibri"/>
                <w:sz w:val="20"/>
                <w:szCs w:val="20"/>
              </w:rPr>
              <w:t xml:space="preserve">Wykonawca oświadcza, że reprezentowany przeze Niego podmiot </w:t>
            </w:r>
            <w:r w:rsidRPr="00BD6C7C">
              <w:rPr>
                <w:rFonts w:ascii="Calibri" w:hAnsi="Calibri" w:cs="Calibri"/>
                <w:b/>
                <w:sz w:val="20"/>
                <w:szCs w:val="20"/>
                <w:u w:val="single"/>
              </w:rPr>
              <w:t>na dzień składania Ofert zapewni Zamawiającemu</w:t>
            </w:r>
            <w:r w:rsidRPr="00BD6C7C">
              <w:rPr>
                <w:rFonts w:ascii="Calibri" w:hAnsi="Calibri" w:cs="Calibri"/>
                <w:sz w:val="20"/>
                <w:szCs w:val="20"/>
              </w:rPr>
              <w:t>:</w:t>
            </w:r>
          </w:p>
        </w:tc>
      </w:tr>
      <w:tr w:rsidR="00F65058" w14:paraId="7A8BEBF1" w14:textId="7CAD75EB" w:rsidTr="00BD6C7C">
        <w:trPr>
          <w:trHeight w:val="3111"/>
        </w:trPr>
        <w:tc>
          <w:tcPr>
            <w:tcW w:w="6495" w:type="dxa"/>
            <w:gridSpan w:val="2"/>
            <w:shd w:val="clear" w:color="auto" w:fill="auto"/>
            <w:vAlign w:val="center"/>
          </w:tcPr>
          <w:p w14:paraId="409973A9" w14:textId="77777777" w:rsidR="00F65058" w:rsidRPr="00641F9F" w:rsidRDefault="00F65058" w:rsidP="0008477B">
            <w:pPr>
              <w:pStyle w:val="Akapitzlist"/>
              <w:keepLines/>
              <w:numPr>
                <w:ilvl w:val="6"/>
                <w:numId w:val="76"/>
              </w:numPr>
              <w:spacing w:after="0"/>
              <w:ind w:left="425" w:hanging="357"/>
              <w:contextualSpacing w:val="0"/>
              <w:outlineLvl w:val="1"/>
              <w:rPr>
                <w:rFonts w:cs="Calibri"/>
                <w:caps/>
                <w:color w:val="FF0000"/>
                <w:sz w:val="20"/>
                <w:szCs w:val="20"/>
              </w:rPr>
            </w:pPr>
            <w:r w:rsidRPr="00641F9F">
              <w:rPr>
                <w:rFonts w:cs="Calibri"/>
                <w:color w:val="FF0000"/>
                <w:sz w:val="20"/>
                <w:szCs w:val="20"/>
              </w:rPr>
              <w:t>platformę zamówieniową, gwarantującą:</w:t>
            </w:r>
          </w:p>
          <w:p w14:paraId="64869DDB" w14:textId="77777777" w:rsidR="00641F9F" w:rsidRPr="00641F9F" w:rsidRDefault="00641F9F" w:rsidP="0008477B">
            <w:pPr>
              <w:pStyle w:val="Akapitzlist"/>
              <w:keepLines/>
              <w:numPr>
                <w:ilvl w:val="0"/>
                <w:numId w:val="84"/>
              </w:numPr>
              <w:spacing w:after="0"/>
              <w:ind w:left="731"/>
              <w:contextualSpacing w:val="0"/>
              <w:jc w:val="both"/>
              <w:outlineLvl w:val="1"/>
              <w:rPr>
                <w:rFonts w:cs="Calibri"/>
                <w:color w:val="FF0000"/>
                <w:sz w:val="20"/>
                <w:szCs w:val="20"/>
              </w:rPr>
            </w:pPr>
            <w:r w:rsidRPr="00641F9F">
              <w:rPr>
                <w:rFonts w:cs="Calibri"/>
                <w:b/>
                <w:color w:val="FF0000"/>
                <w:sz w:val="20"/>
                <w:szCs w:val="20"/>
              </w:rPr>
              <w:t>zapewnienie ustawienia blokady maksymalnej kwoty łącznego wynagrodzenia dla danej Spółki (Zamawiający wymaga, aby dana Spółka nie miała możliwości składania zamówień powyżej maksymalnej kwoty łącznego wynagrodzenia), z zastrzeżeniem zapisów z projektu Umowy § 4 Wysokość Wynagrodzenia Wykonawcy i zasady rozliczeń pkt. 22</w:t>
            </w:r>
          </w:p>
          <w:p w14:paraId="1B62C688" w14:textId="2E83BC07" w:rsidR="00641F9F" w:rsidRPr="00641F9F" w:rsidRDefault="00641F9F" w:rsidP="0008477B">
            <w:pPr>
              <w:pStyle w:val="Akapitzlist"/>
              <w:keepLines/>
              <w:numPr>
                <w:ilvl w:val="0"/>
                <w:numId w:val="84"/>
              </w:numPr>
              <w:spacing w:after="0"/>
              <w:ind w:left="731"/>
              <w:contextualSpacing w:val="0"/>
              <w:jc w:val="both"/>
              <w:outlineLvl w:val="1"/>
              <w:rPr>
                <w:rFonts w:cs="Calibri"/>
                <w:color w:val="FF0000"/>
                <w:sz w:val="20"/>
                <w:szCs w:val="20"/>
              </w:rPr>
            </w:pPr>
            <w:r w:rsidRPr="00641F9F">
              <w:rPr>
                <w:rFonts w:cs="Calibri"/>
                <w:color w:val="FF0000"/>
                <w:sz w:val="20"/>
                <w:szCs w:val="20"/>
              </w:rPr>
              <w:t xml:space="preserve">składanie </w:t>
            </w:r>
            <w:r w:rsidRPr="00641F9F">
              <w:rPr>
                <w:rFonts w:cs="Calibri"/>
                <w:b/>
                <w:color w:val="FF0000"/>
                <w:sz w:val="20"/>
                <w:szCs w:val="20"/>
              </w:rPr>
              <w:t>zamówień</w:t>
            </w:r>
            <w:r w:rsidRPr="00641F9F">
              <w:rPr>
                <w:rFonts w:cs="Calibri"/>
                <w:color w:val="FF0000"/>
                <w:sz w:val="20"/>
                <w:szCs w:val="20"/>
              </w:rPr>
              <w:t xml:space="preserve"> przez wskazanych przez poszczególne Spółki użytkowników tylko i wyłącznie z wykazów asortymentowych wskazanych w Załącznikach do Warunków Zamówienia dla danej Spółki,</w:t>
            </w:r>
          </w:p>
          <w:p w14:paraId="37671F6E" w14:textId="77777777" w:rsidR="00641F9F" w:rsidRPr="00641F9F" w:rsidRDefault="00641F9F" w:rsidP="0008477B">
            <w:pPr>
              <w:pStyle w:val="Akapitzlist"/>
              <w:keepLines/>
              <w:numPr>
                <w:ilvl w:val="0"/>
                <w:numId w:val="84"/>
              </w:numPr>
              <w:spacing w:after="0"/>
              <w:ind w:left="731"/>
              <w:contextualSpacing w:val="0"/>
              <w:jc w:val="both"/>
              <w:outlineLvl w:val="1"/>
              <w:rPr>
                <w:rFonts w:cs="Calibri"/>
                <w:color w:val="FF0000"/>
                <w:sz w:val="20"/>
                <w:szCs w:val="20"/>
              </w:rPr>
            </w:pPr>
            <w:r w:rsidRPr="00641F9F">
              <w:rPr>
                <w:rFonts w:cs="Calibri"/>
                <w:color w:val="FF0000"/>
                <w:sz w:val="20"/>
                <w:szCs w:val="20"/>
              </w:rPr>
              <w:t>zatwierdzenie zamówienia przez przełożonego danego użytkownika,</w:t>
            </w:r>
          </w:p>
          <w:p w14:paraId="4BC5550E" w14:textId="0A2D9881" w:rsidR="00F65058" w:rsidRPr="00641F9F" w:rsidRDefault="00641F9F" w:rsidP="0008477B">
            <w:pPr>
              <w:pStyle w:val="Akapitzlist"/>
              <w:keepLines/>
              <w:numPr>
                <w:ilvl w:val="0"/>
                <w:numId w:val="84"/>
              </w:numPr>
              <w:spacing w:after="0"/>
              <w:ind w:left="731"/>
              <w:contextualSpacing w:val="0"/>
              <w:jc w:val="both"/>
              <w:outlineLvl w:val="1"/>
              <w:rPr>
                <w:rFonts w:cs="Calibri"/>
                <w:color w:val="FF0000"/>
                <w:sz w:val="20"/>
                <w:szCs w:val="20"/>
              </w:rPr>
            </w:pPr>
            <w:r w:rsidRPr="00641F9F">
              <w:rPr>
                <w:rFonts w:cs="Calibri"/>
                <w:color w:val="FF0000"/>
                <w:sz w:val="20"/>
                <w:szCs w:val="20"/>
              </w:rPr>
              <w:t>zablokowanie złożenia zamówienia na pozostały asortyment oferowany przez Wykonawcę bez uzyskania wcześniejszej akceptacji Głównego Koordynatora umowy oraz akceptacji Przełożonego użytkownika danej Spółki</w:t>
            </w:r>
            <w:r w:rsidR="00F65058" w:rsidRPr="00641F9F">
              <w:rPr>
                <w:rFonts w:cs="Calibri"/>
                <w:color w:val="FF0000"/>
                <w:sz w:val="20"/>
                <w:szCs w:val="20"/>
              </w:rPr>
              <w:t>,</w:t>
            </w:r>
          </w:p>
          <w:p w14:paraId="6C5CC623" w14:textId="157BC674" w:rsidR="00F65058" w:rsidRPr="00641F9F" w:rsidRDefault="00F65058" w:rsidP="00BD6C7C">
            <w:pPr>
              <w:pStyle w:val="Akapitzlist"/>
              <w:keepLines/>
              <w:spacing w:after="0"/>
              <w:ind w:left="731"/>
              <w:contextualSpacing w:val="0"/>
              <w:jc w:val="both"/>
              <w:outlineLvl w:val="1"/>
              <w:rPr>
                <w:rFonts w:cs="Calibri"/>
                <w:b/>
                <w:i/>
                <w:color w:val="FF0000"/>
                <w:sz w:val="20"/>
                <w:szCs w:val="20"/>
              </w:rPr>
            </w:pPr>
            <w:r w:rsidRPr="00641F9F">
              <w:rPr>
                <w:rFonts w:cs="Calibri"/>
                <w:b/>
                <w:i/>
                <w:color w:val="FF0000"/>
                <w:sz w:val="20"/>
                <w:szCs w:val="20"/>
              </w:rPr>
              <w:lastRenderedPageBreak/>
              <w:t>Uwaga:</w:t>
            </w:r>
          </w:p>
          <w:p w14:paraId="3E2A1491" w14:textId="1EFC740F" w:rsidR="00F65058" w:rsidRPr="00641F9F" w:rsidRDefault="00F65058" w:rsidP="00BD6C7C">
            <w:pPr>
              <w:pStyle w:val="Akapitzlist"/>
              <w:keepLines/>
              <w:spacing w:after="0"/>
              <w:ind w:left="731"/>
              <w:contextualSpacing w:val="0"/>
              <w:jc w:val="both"/>
              <w:outlineLvl w:val="1"/>
              <w:rPr>
                <w:rFonts w:cs="Calibri"/>
                <w:color w:val="FF0000"/>
                <w:sz w:val="20"/>
                <w:szCs w:val="20"/>
              </w:rPr>
            </w:pPr>
            <w:r w:rsidRPr="00641F9F">
              <w:rPr>
                <w:rFonts w:cs="Calibri"/>
                <w:i/>
                <w:color w:val="FF0000"/>
                <w:sz w:val="20"/>
                <w:szCs w:val="20"/>
              </w:rPr>
              <w:t>W przypadku braku możliwości wprowadzenia przez Wykonawcę na platformie zamówieniowej na etapie zatwierdzania zamówienia – akceptacji zamówienia przez Głównego Koordynatora umowy, Zamawiający dopuszcza przesłanie akceptacji przez Głównego Koordynatora umowy drogą mailową</w:t>
            </w:r>
            <w:r w:rsidRPr="00641F9F">
              <w:rPr>
                <w:rFonts w:cs="Calibri"/>
                <w:color w:val="FF0000"/>
                <w:sz w:val="20"/>
                <w:szCs w:val="20"/>
              </w:rPr>
              <w:t>.</w:t>
            </w:r>
          </w:p>
          <w:p w14:paraId="55FD31F9" w14:textId="77777777" w:rsidR="00641F9F" w:rsidRPr="00641F9F" w:rsidRDefault="00641F9F" w:rsidP="00BD6C7C">
            <w:pPr>
              <w:pStyle w:val="Akapitzlist"/>
              <w:keepLines/>
              <w:spacing w:after="0"/>
              <w:ind w:left="851"/>
              <w:contextualSpacing w:val="0"/>
              <w:jc w:val="both"/>
              <w:outlineLvl w:val="1"/>
              <w:rPr>
                <w:rFonts w:cs="Calibri"/>
                <w:color w:val="FF0000"/>
                <w:sz w:val="20"/>
                <w:szCs w:val="20"/>
              </w:rPr>
            </w:pPr>
          </w:p>
          <w:p w14:paraId="6F63CF39" w14:textId="77777777" w:rsidR="00F65058" w:rsidRPr="00641F9F" w:rsidRDefault="00F65058" w:rsidP="0008477B">
            <w:pPr>
              <w:pStyle w:val="Akapitzlist"/>
              <w:keepLines/>
              <w:numPr>
                <w:ilvl w:val="0"/>
                <w:numId w:val="84"/>
              </w:numPr>
              <w:spacing w:after="0"/>
              <w:ind w:left="731"/>
              <w:contextualSpacing w:val="0"/>
              <w:jc w:val="both"/>
              <w:outlineLvl w:val="1"/>
              <w:rPr>
                <w:rFonts w:cs="Calibri"/>
                <w:color w:val="FF0000"/>
                <w:sz w:val="20"/>
                <w:szCs w:val="20"/>
              </w:rPr>
            </w:pPr>
            <w:r w:rsidRPr="00641F9F">
              <w:rPr>
                <w:rFonts w:cs="Calibri"/>
                <w:color w:val="FF0000"/>
                <w:sz w:val="20"/>
                <w:szCs w:val="20"/>
              </w:rPr>
              <w:t>tworzenie profili użytkowników z dowolnymi polami referencyjnymi (np. MPK, jednostka organizacyjna, miejsce dostawy),</w:t>
            </w:r>
          </w:p>
          <w:p w14:paraId="6311A1A9" w14:textId="77777777" w:rsidR="00F65058" w:rsidRPr="00641F9F" w:rsidRDefault="00F65058" w:rsidP="0008477B">
            <w:pPr>
              <w:pStyle w:val="Akapitzlist"/>
              <w:keepLines/>
              <w:numPr>
                <w:ilvl w:val="0"/>
                <w:numId w:val="84"/>
              </w:numPr>
              <w:spacing w:after="0"/>
              <w:ind w:left="731"/>
              <w:contextualSpacing w:val="0"/>
              <w:jc w:val="both"/>
              <w:outlineLvl w:val="1"/>
              <w:rPr>
                <w:rFonts w:cs="Calibri"/>
                <w:color w:val="FF0000"/>
                <w:sz w:val="20"/>
                <w:szCs w:val="20"/>
              </w:rPr>
            </w:pPr>
            <w:r w:rsidRPr="00641F9F">
              <w:rPr>
                <w:rFonts w:cs="Calibri"/>
                <w:color w:val="FF0000"/>
                <w:sz w:val="20"/>
                <w:szCs w:val="20"/>
              </w:rPr>
              <w:t>realizowanie usług on-line przez całą dobę.</w:t>
            </w:r>
          </w:p>
          <w:p w14:paraId="7D45D1BB" w14:textId="608745C6" w:rsidR="00F65058" w:rsidRPr="00641F9F" w:rsidRDefault="00F65058" w:rsidP="0008477B">
            <w:pPr>
              <w:pStyle w:val="Akapitzlist"/>
              <w:keepLines/>
              <w:numPr>
                <w:ilvl w:val="0"/>
                <w:numId w:val="84"/>
              </w:numPr>
              <w:spacing w:after="0"/>
              <w:ind w:left="726" w:hanging="357"/>
              <w:contextualSpacing w:val="0"/>
              <w:jc w:val="both"/>
              <w:outlineLvl w:val="1"/>
              <w:rPr>
                <w:rFonts w:asciiTheme="minorHAnsi" w:hAnsiTheme="minorHAnsi" w:cstheme="minorHAnsi"/>
                <w:color w:val="FF0000"/>
                <w:sz w:val="20"/>
                <w:szCs w:val="20"/>
              </w:rPr>
            </w:pPr>
            <w:r w:rsidRPr="00641F9F">
              <w:rPr>
                <w:rFonts w:cs="Calibri"/>
                <w:color w:val="FF0000"/>
                <w:sz w:val="20"/>
                <w:szCs w:val="20"/>
              </w:rPr>
              <w:t>Zamawiający</w:t>
            </w:r>
            <w:r w:rsidRPr="00641F9F">
              <w:rPr>
                <w:rFonts w:asciiTheme="minorHAnsi" w:hAnsiTheme="minorHAnsi" w:cstheme="minorHAnsi"/>
                <w:color w:val="FF0000"/>
                <w:sz w:val="20"/>
                <w:szCs w:val="20"/>
              </w:rPr>
              <w:t xml:space="preserve"> wymaga</w:t>
            </w:r>
            <w:r w:rsidR="00641F9F" w:rsidRPr="00641F9F">
              <w:rPr>
                <w:rFonts w:asciiTheme="minorHAnsi" w:hAnsiTheme="minorHAnsi" w:cstheme="minorHAnsi"/>
                <w:color w:val="FF0000"/>
                <w:sz w:val="20"/>
                <w:szCs w:val="20"/>
              </w:rPr>
              <w:t>,</w:t>
            </w:r>
            <w:r w:rsidRPr="00641F9F">
              <w:rPr>
                <w:rFonts w:asciiTheme="minorHAnsi" w:hAnsiTheme="minorHAnsi" w:cstheme="minorHAnsi"/>
                <w:color w:val="FF0000"/>
                <w:sz w:val="20"/>
                <w:szCs w:val="20"/>
              </w:rPr>
              <w:t xml:space="preserve"> aby oferowane produkty posiadały zdjęcia.</w:t>
            </w:r>
          </w:p>
        </w:tc>
        <w:tc>
          <w:tcPr>
            <w:tcW w:w="2567" w:type="dxa"/>
            <w:shd w:val="clear" w:color="auto" w:fill="auto"/>
            <w:vAlign w:val="center"/>
          </w:tcPr>
          <w:p w14:paraId="2591B9D9" w14:textId="314B7BEC" w:rsidR="00F65058" w:rsidRPr="00641F9F" w:rsidRDefault="00F65058" w:rsidP="00F65058">
            <w:pPr>
              <w:keepLines/>
              <w:tabs>
                <w:tab w:val="left" w:pos="709"/>
              </w:tabs>
              <w:spacing w:before="0" w:after="200"/>
              <w:ind w:right="111"/>
              <w:jc w:val="center"/>
              <w:rPr>
                <w:rFonts w:ascii="Calibri" w:hAnsi="Calibri" w:cs="Calibri"/>
                <w:sz w:val="20"/>
                <w:szCs w:val="20"/>
              </w:rPr>
            </w:pPr>
            <w:r w:rsidRPr="00641F9F">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641F9F">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641F9F">
              <w:rPr>
                <w:rFonts w:asciiTheme="minorHAnsi" w:hAnsiTheme="minorHAnsi" w:cstheme="minorHAnsi"/>
                <w:sz w:val="20"/>
                <w:szCs w:val="20"/>
              </w:rPr>
              <w:fldChar w:fldCharType="end"/>
            </w:r>
            <w:r w:rsidRPr="00641F9F">
              <w:rPr>
                <w:rFonts w:asciiTheme="minorHAnsi" w:hAnsiTheme="minorHAnsi" w:cstheme="minorHAnsi"/>
                <w:sz w:val="20"/>
                <w:szCs w:val="20"/>
              </w:rPr>
              <w:t xml:space="preserve"> tak / </w:t>
            </w:r>
            <w:r w:rsidRPr="00641F9F">
              <w:rPr>
                <w:rFonts w:asciiTheme="minorHAnsi" w:hAnsiTheme="minorHAnsi" w:cstheme="minorHAnsi"/>
                <w:sz w:val="20"/>
                <w:szCs w:val="20"/>
              </w:rPr>
              <w:fldChar w:fldCharType="begin">
                <w:ffData>
                  <w:name w:val="Wybór2"/>
                  <w:enabled/>
                  <w:calcOnExit w:val="0"/>
                  <w:checkBox>
                    <w:sizeAuto/>
                    <w:default w:val="0"/>
                  </w:checkBox>
                </w:ffData>
              </w:fldChar>
            </w:r>
            <w:r w:rsidRPr="00641F9F">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641F9F">
              <w:rPr>
                <w:rFonts w:asciiTheme="minorHAnsi" w:hAnsiTheme="minorHAnsi" w:cstheme="minorHAnsi"/>
                <w:sz w:val="20"/>
                <w:szCs w:val="20"/>
              </w:rPr>
              <w:fldChar w:fldCharType="end"/>
            </w:r>
            <w:r w:rsidRPr="00641F9F">
              <w:rPr>
                <w:rFonts w:asciiTheme="minorHAnsi" w:hAnsiTheme="minorHAnsi" w:cstheme="minorHAnsi"/>
                <w:sz w:val="20"/>
                <w:szCs w:val="20"/>
              </w:rPr>
              <w:t xml:space="preserve"> nie</w:t>
            </w:r>
          </w:p>
        </w:tc>
      </w:tr>
    </w:tbl>
    <w:tbl>
      <w:tblPr>
        <w:tblStyle w:val="Tabela-Siatka8"/>
        <w:tblW w:w="0" w:type="auto"/>
        <w:tblLook w:val="04A0" w:firstRow="1" w:lastRow="0" w:firstColumn="1" w:lastColumn="0" w:noHBand="0" w:noVBand="1"/>
      </w:tblPr>
      <w:tblGrid>
        <w:gridCol w:w="6478"/>
        <w:gridCol w:w="2584"/>
      </w:tblGrid>
      <w:tr w:rsidR="00AE65CB" w:rsidRPr="0022585A" w14:paraId="6D04D686" w14:textId="77777777" w:rsidTr="00AE65CB">
        <w:trPr>
          <w:trHeight w:val="399"/>
        </w:trPr>
        <w:tc>
          <w:tcPr>
            <w:tcW w:w="9062" w:type="dxa"/>
            <w:gridSpan w:val="2"/>
            <w:shd w:val="clear" w:color="auto" w:fill="EEECE1" w:themeFill="background2"/>
          </w:tcPr>
          <w:p w14:paraId="6BE5E165" w14:textId="77777777" w:rsidR="00AE65CB" w:rsidRPr="00AE65CB" w:rsidRDefault="00AE65CB" w:rsidP="00AE65CB">
            <w:pPr>
              <w:pStyle w:val="Akapitzlist"/>
              <w:numPr>
                <w:ilvl w:val="0"/>
                <w:numId w:val="49"/>
              </w:numPr>
              <w:spacing w:after="0" w:line="240" w:lineRule="auto"/>
              <w:ind w:left="426" w:hanging="284"/>
              <w:rPr>
                <w:rFonts w:asciiTheme="minorHAnsi" w:hAnsiTheme="minorHAnsi" w:cstheme="minorHAnsi"/>
                <w:b/>
                <w:iCs/>
                <w:sz w:val="20"/>
                <w:szCs w:val="20"/>
              </w:rPr>
            </w:pPr>
            <w:r w:rsidRPr="00AE65CB">
              <w:rPr>
                <w:rFonts w:asciiTheme="minorHAnsi" w:hAnsiTheme="minorHAnsi" w:cstheme="minorHAnsi"/>
                <w:b/>
                <w:iCs/>
                <w:sz w:val="20"/>
                <w:szCs w:val="20"/>
              </w:rPr>
              <w:t>Informacja na temat podwykonawstwa</w:t>
            </w:r>
          </w:p>
        </w:tc>
      </w:tr>
      <w:tr w:rsidR="00AE65CB" w:rsidRPr="0022585A" w14:paraId="36DCFCB3" w14:textId="77777777" w:rsidTr="006B0D28">
        <w:trPr>
          <w:trHeight w:val="559"/>
        </w:trPr>
        <w:tc>
          <w:tcPr>
            <w:tcW w:w="6478" w:type="dxa"/>
          </w:tcPr>
          <w:p w14:paraId="6DA6D62D" w14:textId="77777777" w:rsidR="00AE65CB" w:rsidRPr="00AE65CB" w:rsidRDefault="00AE65CB" w:rsidP="00053ADD">
            <w:pPr>
              <w:pStyle w:val="Akapitzlist"/>
              <w:numPr>
                <w:ilvl w:val="0"/>
                <w:numId w:val="122"/>
              </w:numPr>
              <w:spacing w:after="0" w:line="240" w:lineRule="auto"/>
              <w:ind w:left="457"/>
              <w:jc w:val="both"/>
              <w:rPr>
                <w:rFonts w:cstheme="minorHAnsi"/>
                <w:iCs/>
                <w:sz w:val="20"/>
                <w:szCs w:val="20"/>
              </w:rPr>
            </w:pPr>
            <w:r w:rsidRPr="00AE65CB">
              <w:rPr>
                <w:rFonts w:asciiTheme="minorHAnsi" w:hAnsiTheme="minorHAnsi" w:cstheme="minorHAnsi"/>
                <w:iCs/>
                <w:sz w:val="20"/>
                <w:szCs w:val="20"/>
              </w:rPr>
              <w:t>Wykonawca zamierza zlecić osobom trzecim podwykonawstwo jakiejkolwiek części zamówienia</w:t>
            </w:r>
          </w:p>
        </w:tc>
        <w:tc>
          <w:tcPr>
            <w:tcW w:w="2584" w:type="dxa"/>
          </w:tcPr>
          <w:p w14:paraId="34737429" w14:textId="77777777" w:rsidR="00AE65CB" w:rsidRPr="00AE65CB" w:rsidRDefault="00AE65CB" w:rsidP="006B0D28">
            <w:pPr>
              <w:pStyle w:val="Akapitzlist"/>
              <w:ind w:left="1080"/>
              <w:rPr>
                <w:rFonts w:asciiTheme="minorHAnsi" w:hAnsiTheme="minorHAnsi" w:cstheme="minorHAnsi"/>
                <w:iCs/>
                <w:sz w:val="20"/>
                <w:szCs w:val="20"/>
              </w:rPr>
            </w:pPr>
          </w:p>
          <w:p w14:paraId="4C3C0D74" w14:textId="77777777" w:rsidR="00AE65CB" w:rsidRPr="00AE65CB" w:rsidRDefault="00AE65CB" w:rsidP="006B0D28">
            <w:pPr>
              <w:pStyle w:val="Akapitzlist"/>
              <w:ind w:left="640"/>
              <w:rPr>
                <w:rFonts w:asciiTheme="minorHAnsi" w:hAnsiTheme="minorHAnsi" w:cstheme="minorHAnsi"/>
                <w:iCs/>
                <w:sz w:val="20"/>
                <w:szCs w:val="20"/>
              </w:rPr>
            </w:pPr>
            <w:r w:rsidRPr="00AE65CB">
              <w:rPr>
                <w:rFonts w:asciiTheme="minorHAnsi" w:hAnsiTheme="minorHAnsi" w:cstheme="minorHAnsi"/>
                <w:sz w:val="20"/>
                <w:szCs w:val="20"/>
              </w:rPr>
              <w:fldChar w:fldCharType="begin">
                <w:ffData>
                  <w:name w:val="Wybór1"/>
                  <w:enabled/>
                  <w:calcOnExit w:val="0"/>
                  <w:checkBox>
                    <w:sizeAuto/>
                    <w:default w:val="0"/>
                  </w:checkBox>
                </w:ffData>
              </w:fldChar>
            </w:r>
            <w:r w:rsidRPr="00AE65CB">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E65CB">
              <w:rPr>
                <w:rFonts w:asciiTheme="minorHAnsi" w:hAnsiTheme="minorHAnsi" w:cstheme="minorHAnsi"/>
                <w:sz w:val="20"/>
                <w:szCs w:val="20"/>
              </w:rPr>
              <w:fldChar w:fldCharType="end"/>
            </w:r>
            <w:r w:rsidRPr="00AE65CB">
              <w:rPr>
                <w:rFonts w:asciiTheme="minorHAnsi" w:hAnsiTheme="minorHAnsi" w:cstheme="minorHAnsi"/>
                <w:sz w:val="20"/>
                <w:szCs w:val="20"/>
              </w:rPr>
              <w:t xml:space="preserve"> tak / </w:t>
            </w:r>
            <w:r w:rsidRPr="00AE65CB">
              <w:rPr>
                <w:rFonts w:asciiTheme="minorHAnsi" w:hAnsiTheme="minorHAnsi" w:cstheme="minorHAnsi"/>
                <w:sz w:val="20"/>
                <w:szCs w:val="20"/>
              </w:rPr>
              <w:fldChar w:fldCharType="begin">
                <w:ffData>
                  <w:name w:val="Wybór2"/>
                  <w:enabled/>
                  <w:calcOnExit w:val="0"/>
                  <w:checkBox>
                    <w:sizeAuto/>
                    <w:default w:val="0"/>
                  </w:checkBox>
                </w:ffData>
              </w:fldChar>
            </w:r>
            <w:r w:rsidRPr="00AE65CB">
              <w:rPr>
                <w:rFonts w:asciiTheme="minorHAnsi" w:hAnsiTheme="minorHAnsi" w:cstheme="minorHAnsi"/>
                <w:sz w:val="20"/>
                <w:szCs w:val="20"/>
              </w:rPr>
              <w:instrText xml:space="preserve"> FORMCHECKBOX </w:instrText>
            </w:r>
            <w:r w:rsidR="003D23BD">
              <w:rPr>
                <w:rFonts w:asciiTheme="minorHAnsi" w:hAnsiTheme="minorHAnsi" w:cstheme="minorHAnsi"/>
                <w:sz w:val="20"/>
                <w:szCs w:val="20"/>
              </w:rPr>
            </w:r>
            <w:r w:rsidR="003D23BD">
              <w:rPr>
                <w:rFonts w:asciiTheme="minorHAnsi" w:hAnsiTheme="minorHAnsi" w:cstheme="minorHAnsi"/>
                <w:sz w:val="20"/>
                <w:szCs w:val="20"/>
              </w:rPr>
              <w:fldChar w:fldCharType="separate"/>
            </w:r>
            <w:r w:rsidRPr="00AE65CB">
              <w:rPr>
                <w:rFonts w:asciiTheme="minorHAnsi" w:hAnsiTheme="minorHAnsi" w:cstheme="minorHAnsi"/>
                <w:sz w:val="20"/>
                <w:szCs w:val="20"/>
              </w:rPr>
              <w:fldChar w:fldCharType="end"/>
            </w:r>
            <w:r w:rsidRPr="00AE65CB">
              <w:rPr>
                <w:rFonts w:asciiTheme="minorHAnsi" w:hAnsiTheme="minorHAnsi" w:cstheme="minorHAnsi"/>
                <w:sz w:val="20"/>
                <w:szCs w:val="20"/>
              </w:rPr>
              <w:t xml:space="preserve"> nie</w:t>
            </w:r>
          </w:p>
        </w:tc>
      </w:tr>
      <w:tr w:rsidR="00AE65CB" w:rsidRPr="0022585A" w14:paraId="0A776164" w14:textId="77777777" w:rsidTr="006B0D28">
        <w:tc>
          <w:tcPr>
            <w:tcW w:w="6478" w:type="dxa"/>
          </w:tcPr>
          <w:p w14:paraId="56D72589" w14:textId="77777777" w:rsidR="00AE65CB" w:rsidRPr="00AE65CB" w:rsidRDefault="00AE65CB" w:rsidP="00053ADD">
            <w:pPr>
              <w:pStyle w:val="Akapitzlist"/>
              <w:numPr>
                <w:ilvl w:val="0"/>
                <w:numId w:val="122"/>
              </w:numPr>
              <w:spacing w:after="0" w:line="240" w:lineRule="auto"/>
              <w:ind w:left="457"/>
              <w:jc w:val="both"/>
              <w:rPr>
                <w:rFonts w:asciiTheme="minorHAnsi" w:hAnsiTheme="minorHAnsi" w:cstheme="minorHAnsi"/>
                <w:iCs/>
                <w:sz w:val="20"/>
                <w:szCs w:val="20"/>
              </w:rPr>
            </w:pPr>
            <w:r w:rsidRPr="00AE65CB">
              <w:rPr>
                <w:rFonts w:asciiTheme="minorHAnsi" w:hAnsiTheme="minorHAnsi" w:cstheme="minorHAnsi"/>
                <w:iCs/>
                <w:sz w:val="20"/>
                <w:szCs w:val="20"/>
              </w:rPr>
              <w:t>Wskazanie podwykonawcy</w:t>
            </w:r>
          </w:p>
        </w:tc>
        <w:tc>
          <w:tcPr>
            <w:tcW w:w="2584" w:type="dxa"/>
          </w:tcPr>
          <w:p w14:paraId="16C7CFB0" w14:textId="77777777" w:rsidR="00AE65CB" w:rsidRPr="00AE65CB" w:rsidRDefault="00AE65CB" w:rsidP="006B0D28">
            <w:pPr>
              <w:pStyle w:val="Akapitzlist"/>
              <w:ind w:left="214"/>
              <w:rPr>
                <w:rFonts w:asciiTheme="minorHAnsi" w:hAnsiTheme="minorHAnsi" w:cstheme="minorHAnsi"/>
                <w:iCs/>
                <w:sz w:val="20"/>
                <w:szCs w:val="20"/>
              </w:rPr>
            </w:pPr>
            <w:r w:rsidRPr="00AE65CB">
              <w:rPr>
                <w:rFonts w:asciiTheme="minorHAnsi" w:hAnsiTheme="minorHAnsi" w:cstheme="minorHAnsi"/>
                <w:sz w:val="20"/>
                <w:szCs w:val="20"/>
              </w:rPr>
              <w:t xml:space="preserve"> </w:t>
            </w:r>
          </w:p>
        </w:tc>
      </w:tr>
    </w:tbl>
    <w:p w14:paraId="0E013124" w14:textId="77777777" w:rsidR="00AE65CB" w:rsidRDefault="00AE65CB" w:rsidP="004705CD">
      <w:pPr>
        <w:tabs>
          <w:tab w:val="left" w:pos="709"/>
        </w:tabs>
        <w:spacing w:line="276" w:lineRule="auto"/>
        <w:rPr>
          <w:rFonts w:asciiTheme="minorHAnsi" w:hAnsiTheme="minorHAnsi" w:cstheme="minorHAnsi"/>
          <w:b/>
          <w:sz w:val="20"/>
          <w:szCs w:val="20"/>
        </w:rPr>
      </w:pPr>
    </w:p>
    <w:p w14:paraId="7C0B264D" w14:textId="2F489176" w:rsidR="003F62A6" w:rsidRPr="00E82EE5" w:rsidRDefault="003F62A6" w:rsidP="004705CD">
      <w:pPr>
        <w:tabs>
          <w:tab w:val="left" w:pos="709"/>
        </w:tabs>
        <w:spacing w:line="276" w:lineRule="auto"/>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362A67A0" w:rsidR="003F62A6" w:rsidRPr="00E82EE5" w:rsidRDefault="003F62A6" w:rsidP="004705CD">
      <w:pPr>
        <w:spacing w:after="120" w:line="276" w:lineRule="auto"/>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w:t>
      </w:r>
      <w:r w:rsidR="0008477B">
        <w:rPr>
          <w:rFonts w:asciiTheme="minorHAnsi" w:hAnsiTheme="minorHAnsi" w:cstheme="minorHAnsi"/>
          <w:i/>
          <w:sz w:val="20"/>
          <w:szCs w:val="20"/>
        </w:rPr>
        <w:t>IV</w:t>
      </w:r>
      <w:r w:rsidRPr="00E82EE5">
        <w:rPr>
          <w:rFonts w:asciiTheme="minorHAnsi" w:hAnsiTheme="minorHAnsi" w:cstheme="minorHAnsi"/>
          <w:i/>
          <w:sz w:val="20"/>
          <w:szCs w:val="20"/>
        </w:rPr>
        <w:t xml:space="preserve"> są dokładne</w:t>
      </w:r>
      <w:r w:rsidR="00F85E4A">
        <w:rPr>
          <w:rFonts w:asciiTheme="minorHAnsi" w:hAnsiTheme="minorHAnsi" w:cstheme="minorHAnsi"/>
          <w:i/>
          <w:sz w:val="20"/>
          <w:szCs w:val="20"/>
        </w:rPr>
        <w:br/>
      </w:r>
      <w:r w:rsidRPr="00E82EE5">
        <w:rPr>
          <w:rFonts w:asciiTheme="minorHAnsi" w:hAnsiTheme="minorHAnsi" w:cstheme="minorHAnsi"/>
          <w:i/>
          <w:sz w:val="20"/>
          <w:szCs w:val="20"/>
        </w:rP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4705CD">
        <w:trPr>
          <w:trHeight w:hRule="exact" w:val="1509"/>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4705CD">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2346C6A" w14:textId="77777777" w:rsidR="003F62A6" w:rsidRPr="00DD3397" w:rsidRDefault="003F62A6" w:rsidP="004705CD">
            <w:pPr>
              <w:tabs>
                <w:tab w:val="left" w:pos="709"/>
              </w:tabs>
              <w:spacing w:line="276" w:lineRule="auto"/>
              <w:rPr>
                <w:rFonts w:asciiTheme="minorHAnsi" w:hAnsiTheme="minorHAnsi" w:cstheme="minorHAnsi"/>
                <w:sz w:val="20"/>
                <w:szCs w:val="20"/>
              </w:rPr>
            </w:pPr>
          </w:p>
        </w:tc>
      </w:tr>
      <w:tr w:rsidR="003F62A6" w:rsidRPr="00DD3397" w14:paraId="05689619" w14:textId="77777777" w:rsidTr="004705CD">
        <w:trPr>
          <w:jc w:val="center"/>
        </w:trPr>
        <w:tc>
          <w:tcPr>
            <w:tcW w:w="4059" w:type="dxa"/>
            <w:tcBorders>
              <w:top w:val="nil"/>
              <w:left w:val="nil"/>
              <w:bottom w:val="nil"/>
              <w:right w:val="nil"/>
            </w:tcBorders>
            <w:vAlign w:val="center"/>
          </w:tcPr>
          <w:p w14:paraId="0D990603" w14:textId="77777777" w:rsidR="003F62A6" w:rsidRPr="00DD3397" w:rsidRDefault="003F62A6"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428863C7" w14:textId="7E1AE241" w:rsidR="003F62A6" w:rsidRPr="00DD3397" w:rsidRDefault="003F62A6"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73AF3873" w14:textId="77777777" w:rsidR="00132250" w:rsidRPr="00C20338" w:rsidRDefault="00132250" w:rsidP="004705CD">
      <w:pPr>
        <w:tabs>
          <w:tab w:val="left" w:pos="709"/>
        </w:tabs>
        <w:spacing w:before="0" w:line="276" w:lineRule="auto"/>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19018C08" w:rsidR="00435628" w:rsidRPr="00CC79A7" w:rsidRDefault="00F85E4A" w:rsidP="00CC79A7">
      <w:pPr>
        <w:pStyle w:val="Nagwek2"/>
        <w:numPr>
          <w:ilvl w:val="0"/>
          <w:numId w:val="0"/>
        </w:numPr>
        <w:rPr>
          <w:rFonts w:ascii="Calibri" w:hAnsi="Calibri" w:cs="Calibri"/>
          <w:b/>
        </w:rPr>
      </w:pPr>
      <w:bookmarkStart w:id="4" w:name="_Toc382495770"/>
      <w:bookmarkStart w:id="5" w:name="_Toc389210258"/>
      <w:bookmarkStart w:id="6" w:name="_Toc405293691"/>
      <w:bookmarkStart w:id="7" w:name="_Toc74857825"/>
      <w:bookmarkStart w:id="8" w:name="_Toc79664051"/>
      <w:bookmarkStart w:id="9" w:name="_Toc87341619"/>
      <w:bookmarkStart w:id="10" w:name="_Toc95720377"/>
      <w:bookmarkStart w:id="11" w:name="_Toc107310249"/>
      <w:r w:rsidRPr="00CC79A7">
        <w:rPr>
          <w:rFonts w:ascii="Calibri" w:hAnsi="Calibri" w:cs="Calibri"/>
          <w:b/>
        </w:rPr>
        <w:lastRenderedPageBreak/>
        <w:t xml:space="preserve">ZAŁĄCZNIK NR </w:t>
      </w:r>
      <w:r w:rsidR="002D2055">
        <w:rPr>
          <w:rFonts w:ascii="Calibri" w:hAnsi="Calibri" w:cs="Calibri"/>
          <w:b/>
        </w:rPr>
        <w:t>2</w:t>
      </w:r>
      <w:r w:rsidR="0008477B">
        <w:rPr>
          <w:rFonts w:ascii="Calibri" w:hAnsi="Calibri" w:cs="Calibri"/>
          <w:b/>
        </w:rPr>
        <w:t>0</w:t>
      </w:r>
      <w:r w:rsidRPr="00CC79A7">
        <w:rPr>
          <w:rFonts w:ascii="Calibri" w:hAnsi="Calibri" w:cs="Calibri"/>
          <w:b/>
        </w:rPr>
        <w:t xml:space="preserve"> – UPOWAŻNIENIE UDZIELONE PRZEZ WYKONAWCĘ</w:t>
      </w:r>
      <w:bookmarkEnd w:id="4"/>
      <w:bookmarkEnd w:id="5"/>
      <w:bookmarkEnd w:id="6"/>
      <w:bookmarkEnd w:id="7"/>
      <w:bookmarkEnd w:id="8"/>
      <w:r w:rsidRPr="00CC79A7">
        <w:rPr>
          <w:rFonts w:ascii="Calibri" w:hAnsi="Calibri" w:cs="Calibri"/>
          <w:b/>
        </w:rPr>
        <w:t xml:space="preserve"> </w:t>
      </w:r>
      <w:r w:rsidRPr="00CC79A7">
        <w:rPr>
          <w:rFonts w:ascii="Calibri" w:hAnsi="Calibri" w:cs="Calibri"/>
          <w:b/>
          <w:color w:val="FF0000"/>
        </w:rPr>
        <w:t>(SKŁADANE WRAZ Z OFERTĄ – JEŻELI DOTYCZY)</w:t>
      </w:r>
      <w:bookmarkEnd w:id="9"/>
      <w:bookmarkEnd w:id="10"/>
      <w:bookmarkEnd w:id="11"/>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C20338" w:rsidRDefault="008A6DEF" w:rsidP="004705CD">
            <w:pPr>
              <w:tabs>
                <w:tab w:val="left" w:pos="709"/>
              </w:tabs>
              <w:spacing w:line="276" w:lineRule="auto"/>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7EE98D35" w14:textId="77777777" w:rsidR="00AD0C25" w:rsidRDefault="00AD0C25" w:rsidP="0008477B">
      <w:pPr>
        <w:spacing w:before="0" w:line="360" w:lineRule="auto"/>
        <w:jc w:val="center"/>
        <w:rPr>
          <w:rFonts w:ascii="Calibri" w:hAnsi="Calibri" w:cs="Calibri"/>
          <w:b/>
          <w:bCs/>
          <w:color w:val="0070C0"/>
          <w:sz w:val="20"/>
          <w:szCs w:val="20"/>
        </w:rPr>
      </w:pPr>
    </w:p>
    <w:p w14:paraId="6B65D0EA" w14:textId="193770A8" w:rsidR="0008477B" w:rsidRDefault="0008477B" w:rsidP="0008477B">
      <w:pPr>
        <w:spacing w:before="0" w:line="360" w:lineRule="auto"/>
        <w:jc w:val="center"/>
        <w:rPr>
          <w:rFonts w:ascii="Calibri" w:hAnsi="Calibri" w:cs="Calibri"/>
          <w:b/>
          <w:bCs/>
          <w:color w:val="0070C0"/>
          <w:sz w:val="20"/>
          <w:szCs w:val="20"/>
        </w:rPr>
      </w:pPr>
      <w:r w:rsidRPr="00A7538A">
        <w:rPr>
          <w:rFonts w:ascii="Calibri" w:hAnsi="Calibri" w:cs="Calibri"/>
          <w:b/>
          <w:bCs/>
          <w:color w:val="0070C0"/>
          <w:sz w:val="20"/>
          <w:szCs w:val="20"/>
        </w:rPr>
        <w:t>Dostawa artykułów biurowych, spożywczych i higienicznych dla spółek</w:t>
      </w:r>
    </w:p>
    <w:p w14:paraId="72C0A44A" w14:textId="55266887" w:rsidR="0008477B" w:rsidRDefault="0008477B" w:rsidP="00AD0C25">
      <w:pPr>
        <w:spacing w:before="0"/>
        <w:jc w:val="center"/>
        <w:rPr>
          <w:rFonts w:ascii="Calibri" w:hAnsi="Calibri" w:cs="Calibri"/>
          <w:b/>
          <w:bCs/>
          <w:sz w:val="20"/>
          <w:szCs w:val="20"/>
        </w:rPr>
      </w:pPr>
      <w:r w:rsidRPr="00214318">
        <w:rPr>
          <w:rFonts w:ascii="Calibri" w:hAnsi="Calibri" w:cs="Calibri"/>
          <w:b/>
          <w:bCs/>
          <w:color w:val="0070C0"/>
          <w:sz w:val="20"/>
          <w:szCs w:val="20"/>
        </w:rPr>
        <w:t>ENEA Trading Sp. z o.o., ENEA Nowa Energia sp. z o.o</w:t>
      </w:r>
      <w:r>
        <w:rPr>
          <w:rFonts w:ascii="Calibri" w:hAnsi="Calibri" w:cs="Calibri"/>
          <w:b/>
          <w:bCs/>
          <w:color w:val="0070C0"/>
          <w:sz w:val="20"/>
          <w:szCs w:val="20"/>
        </w:rPr>
        <w:t>.</w:t>
      </w:r>
    </w:p>
    <w:p w14:paraId="336FBF92" w14:textId="77777777" w:rsidR="00AD0C25" w:rsidRDefault="00AD0C25" w:rsidP="0008477B">
      <w:pPr>
        <w:rPr>
          <w:rFonts w:ascii="Calibri" w:hAnsi="Calibri" w:cs="Calibri"/>
          <w:b/>
          <w:bCs/>
          <w:sz w:val="20"/>
          <w:szCs w:val="20"/>
        </w:rPr>
      </w:pPr>
    </w:p>
    <w:p w14:paraId="413E93C5" w14:textId="4C88B40A" w:rsidR="00455970" w:rsidRPr="00C20338" w:rsidRDefault="00455970" w:rsidP="0008477B">
      <w:pPr>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29C95994" w:rsidR="00AE00EF" w:rsidRPr="00C20338" w:rsidRDefault="00AE00EF" w:rsidP="00494F0D">
      <w:pPr>
        <w:pStyle w:val="Akapitzlist"/>
        <w:numPr>
          <w:ilvl w:val="0"/>
          <w:numId w:val="16"/>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oferty,</w:t>
      </w:r>
    </w:p>
    <w:p w14:paraId="64A1600F" w14:textId="77777777" w:rsidR="00AE00EF" w:rsidRPr="00C20338" w:rsidRDefault="00AE00EF" w:rsidP="00494F0D">
      <w:pPr>
        <w:pStyle w:val="Akapitzlist"/>
        <w:numPr>
          <w:ilvl w:val="0"/>
          <w:numId w:val="16"/>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494F0D">
      <w:pPr>
        <w:pStyle w:val="Akapitzlist"/>
        <w:numPr>
          <w:ilvl w:val="0"/>
          <w:numId w:val="16"/>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494F0D">
      <w:pPr>
        <w:pStyle w:val="Akapitzlist"/>
        <w:numPr>
          <w:ilvl w:val="0"/>
          <w:numId w:val="16"/>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4705C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A6DEF" w:rsidRPr="00C20338" w:rsidRDefault="008A6DEF" w:rsidP="004705CD">
            <w:pPr>
              <w:tabs>
                <w:tab w:val="left" w:pos="709"/>
              </w:tabs>
              <w:spacing w:line="276" w:lineRule="auto"/>
              <w:rPr>
                <w:rFonts w:ascii="Calibri" w:hAnsi="Calibri" w:cs="Calibri"/>
                <w:sz w:val="20"/>
                <w:szCs w:val="20"/>
              </w:rPr>
            </w:pPr>
          </w:p>
        </w:tc>
      </w:tr>
      <w:tr w:rsidR="008A6DEF" w:rsidRPr="00C20338" w14:paraId="349941FC" w14:textId="77777777" w:rsidTr="004705CD">
        <w:trPr>
          <w:jc w:val="center"/>
        </w:trPr>
        <w:tc>
          <w:tcPr>
            <w:tcW w:w="4059" w:type="dxa"/>
            <w:tcBorders>
              <w:top w:val="nil"/>
              <w:left w:val="nil"/>
              <w:bottom w:val="nil"/>
              <w:right w:val="nil"/>
            </w:tcBorders>
            <w:vAlign w:val="center"/>
          </w:tcPr>
          <w:p w14:paraId="139CDD39" w14:textId="77777777" w:rsidR="008A6DEF" w:rsidRPr="00C20338" w:rsidRDefault="008F1EFD"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03DF9D11" w14:textId="4B6C7304" w:rsidR="008A6DEF"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6DF012B9" w14:textId="77777777" w:rsidR="00132250" w:rsidRPr="00C20338" w:rsidRDefault="00132250" w:rsidP="004705CD">
      <w:pPr>
        <w:tabs>
          <w:tab w:val="left" w:pos="709"/>
        </w:tabs>
        <w:spacing w:before="0" w:after="200" w:line="276" w:lineRule="auto"/>
        <w:rPr>
          <w:rFonts w:ascii="Calibri" w:hAnsi="Calibri" w:cs="Calibri"/>
          <w:b/>
          <w:bCs/>
          <w:sz w:val="20"/>
          <w:szCs w:val="20"/>
        </w:rPr>
      </w:pPr>
      <w:r w:rsidRPr="00C20338">
        <w:rPr>
          <w:rFonts w:ascii="Calibri" w:hAnsi="Calibri" w:cs="Calibri"/>
          <w:b/>
          <w:bCs/>
          <w:sz w:val="20"/>
          <w:szCs w:val="20"/>
        </w:rPr>
        <w:br w:type="page"/>
      </w:r>
    </w:p>
    <w:p w14:paraId="2E0B3CD1" w14:textId="219C4D49" w:rsidR="00435628" w:rsidRPr="00CC79A7" w:rsidRDefault="00A87EAE" w:rsidP="004705CD">
      <w:pPr>
        <w:rPr>
          <w:rFonts w:ascii="Calibri" w:hAnsi="Calibri" w:cs="Calibri"/>
          <w:b/>
          <w:caps/>
          <w:sz w:val="20"/>
          <w:szCs w:val="20"/>
          <w:u w:val="single"/>
        </w:rPr>
      </w:pPr>
      <w:bookmarkStart w:id="12" w:name="_Toc382495771"/>
      <w:bookmarkStart w:id="13" w:name="_Toc389210259"/>
      <w:bookmarkStart w:id="14" w:name="_Toc405293692"/>
      <w:bookmarkStart w:id="15" w:name="_Toc74857826"/>
      <w:bookmarkStart w:id="16" w:name="_Toc79664052"/>
      <w:bookmarkStart w:id="17" w:name="_Toc87341620"/>
      <w:bookmarkStart w:id="18" w:name="_Toc95720378"/>
      <w:r w:rsidRPr="00CC79A7">
        <w:rPr>
          <w:rFonts w:ascii="Calibri" w:hAnsi="Calibri" w:cs="Calibri"/>
          <w:b/>
          <w:caps/>
          <w:sz w:val="20"/>
          <w:szCs w:val="20"/>
          <w:u w:val="single"/>
        </w:rPr>
        <w:lastRenderedPageBreak/>
        <w:t xml:space="preserve">ZAŁĄCZNIK NR </w:t>
      </w:r>
      <w:r w:rsidR="006907B1">
        <w:rPr>
          <w:rFonts w:ascii="Calibri" w:hAnsi="Calibri" w:cs="Calibri"/>
          <w:b/>
          <w:caps/>
          <w:sz w:val="20"/>
          <w:szCs w:val="20"/>
          <w:u w:val="single"/>
        </w:rPr>
        <w:t>2</w:t>
      </w:r>
      <w:r w:rsidR="00FC4A82">
        <w:rPr>
          <w:rFonts w:ascii="Calibri" w:hAnsi="Calibri" w:cs="Calibri"/>
          <w:b/>
          <w:caps/>
          <w:sz w:val="20"/>
          <w:szCs w:val="20"/>
          <w:u w:val="single"/>
        </w:rPr>
        <w:t>1</w:t>
      </w:r>
      <w:r w:rsidRPr="00CC79A7">
        <w:rPr>
          <w:rFonts w:ascii="Calibri" w:hAnsi="Calibri" w:cs="Calibri"/>
          <w:b/>
          <w:caps/>
          <w:sz w:val="20"/>
          <w:szCs w:val="20"/>
          <w:u w:val="single"/>
        </w:rPr>
        <w:t xml:space="preserve"> – OŚWIADCZENIE WYKONAWCY O ZACHOWANIU POUFNOŚCI</w:t>
      </w:r>
      <w:bookmarkEnd w:id="12"/>
      <w:bookmarkEnd w:id="13"/>
      <w:bookmarkEnd w:id="14"/>
      <w:bookmarkEnd w:id="15"/>
      <w:bookmarkEnd w:id="16"/>
      <w:r w:rsidRPr="00CC79A7">
        <w:rPr>
          <w:rFonts w:ascii="Calibri" w:hAnsi="Calibri" w:cs="Calibri"/>
          <w:b/>
          <w:caps/>
          <w:sz w:val="20"/>
          <w:szCs w:val="20"/>
          <w:u w:val="single"/>
        </w:rPr>
        <w:t xml:space="preserve"> </w:t>
      </w:r>
      <w:r w:rsidRPr="00CC79A7">
        <w:rPr>
          <w:rFonts w:ascii="Calibri" w:hAnsi="Calibri" w:cs="Calibri"/>
          <w:b/>
          <w:caps/>
          <w:color w:val="FF0000"/>
          <w:sz w:val="20"/>
          <w:szCs w:val="20"/>
          <w:u w:val="single"/>
        </w:rPr>
        <w:t>(SKŁADANE WRAZ Z OFERTĄ)</w:t>
      </w:r>
      <w:bookmarkEnd w:id="17"/>
      <w:bookmarkEnd w:id="18"/>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C20338" w:rsidRDefault="00902182" w:rsidP="004705CD">
            <w:pPr>
              <w:tabs>
                <w:tab w:val="left" w:pos="709"/>
              </w:tabs>
              <w:spacing w:line="276" w:lineRule="auto"/>
              <w:rPr>
                <w:rFonts w:ascii="Calibri" w:hAnsi="Calibri" w:cs="Calibri"/>
                <w:b/>
                <w:bCs/>
                <w:sz w:val="20"/>
                <w:szCs w:val="20"/>
              </w:rPr>
            </w:pPr>
          </w:p>
        </w:tc>
      </w:tr>
      <w:tr w:rsidR="00902182" w:rsidRPr="00C20338"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5C5E4155" w14:textId="77777777" w:rsidR="00AD0C25" w:rsidRDefault="00AD0C25" w:rsidP="00FC4A82">
      <w:pPr>
        <w:spacing w:before="0" w:line="360" w:lineRule="auto"/>
        <w:jc w:val="center"/>
        <w:rPr>
          <w:rFonts w:ascii="Calibri" w:hAnsi="Calibri" w:cs="Calibri"/>
          <w:b/>
          <w:bCs/>
          <w:color w:val="0070C0"/>
          <w:sz w:val="20"/>
          <w:szCs w:val="20"/>
        </w:rPr>
      </w:pPr>
    </w:p>
    <w:p w14:paraId="044DB1FB" w14:textId="5F22FD5A" w:rsidR="00FC4A82" w:rsidRDefault="00FC4A82" w:rsidP="00FC4A82">
      <w:pPr>
        <w:spacing w:before="0" w:line="360" w:lineRule="auto"/>
        <w:jc w:val="center"/>
        <w:rPr>
          <w:rFonts w:ascii="Calibri" w:hAnsi="Calibri" w:cs="Calibri"/>
          <w:b/>
          <w:bCs/>
          <w:color w:val="0070C0"/>
          <w:sz w:val="20"/>
          <w:szCs w:val="20"/>
        </w:rPr>
      </w:pPr>
      <w:r w:rsidRPr="00A7538A">
        <w:rPr>
          <w:rFonts w:ascii="Calibri" w:hAnsi="Calibri" w:cs="Calibri"/>
          <w:b/>
          <w:bCs/>
          <w:color w:val="0070C0"/>
          <w:sz w:val="20"/>
          <w:szCs w:val="20"/>
        </w:rPr>
        <w:t>Dostawa artykułów biurowych, spożywczych i higienicznych dla spółek</w:t>
      </w:r>
      <w:r>
        <w:rPr>
          <w:rFonts w:ascii="Calibri" w:hAnsi="Calibri" w:cs="Calibri"/>
          <w:b/>
          <w:bCs/>
          <w:color w:val="0070C0"/>
          <w:sz w:val="20"/>
          <w:szCs w:val="20"/>
        </w:rPr>
        <w:t xml:space="preserve"> </w:t>
      </w:r>
    </w:p>
    <w:p w14:paraId="2527A334" w14:textId="0A23B866" w:rsidR="00FC4A82" w:rsidRDefault="00FC4A82" w:rsidP="00AD0C25">
      <w:pPr>
        <w:pStyle w:val="Tekstpodstawowy"/>
        <w:tabs>
          <w:tab w:val="left" w:pos="709"/>
        </w:tabs>
        <w:spacing w:after="0" w:line="276" w:lineRule="auto"/>
        <w:jc w:val="center"/>
        <w:rPr>
          <w:rFonts w:ascii="Calibri" w:hAnsi="Calibri" w:cs="Calibri"/>
          <w:sz w:val="20"/>
          <w:szCs w:val="20"/>
        </w:rPr>
      </w:pPr>
      <w:r w:rsidRPr="00214318">
        <w:rPr>
          <w:rFonts w:ascii="Calibri" w:hAnsi="Calibri" w:cs="Calibri"/>
          <w:b/>
          <w:bCs/>
          <w:color w:val="0070C0"/>
          <w:sz w:val="20"/>
          <w:szCs w:val="20"/>
        </w:rPr>
        <w:t>ENEA Trading Sp. z o.o., ENEA Nowa Energia sp. z o.o</w:t>
      </w:r>
      <w:r>
        <w:rPr>
          <w:rFonts w:ascii="Calibri" w:hAnsi="Calibri" w:cs="Calibri"/>
          <w:b/>
          <w:bCs/>
          <w:color w:val="0070C0"/>
          <w:sz w:val="20"/>
          <w:szCs w:val="20"/>
        </w:rPr>
        <w:t>.</w:t>
      </w:r>
    </w:p>
    <w:p w14:paraId="133AB276" w14:textId="03FD3D5C" w:rsidR="00E70DD9" w:rsidRPr="00C20338" w:rsidRDefault="00902182" w:rsidP="00FC4A82">
      <w:pPr>
        <w:pStyle w:val="Tekstpodstawowy"/>
        <w:tabs>
          <w:tab w:val="left" w:pos="709"/>
        </w:tabs>
        <w:spacing w:before="120"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w:t>
      </w:r>
      <w:proofErr w:type="spellStart"/>
      <w:r w:rsidR="00A57D9E" w:rsidRPr="00C20338">
        <w:rPr>
          <w:rFonts w:ascii="Calibri" w:hAnsi="Calibri" w:cs="Calibri"/>
          <w:sz w:val="20"/>
          <w:szCs w:val="20"/>
        </w:rPr>
        <w:t>emy</w:t>
      </w:r>
      <w:proofErr w:type="spellEnd"/>
      <w:r w:rsidR="00A57D9E" w:rsidRPr="00C20338">
        <w:rPr>
          <w:rFonts w:ascii="Calibri" w:hAnsi="Calibri" w:cs="Calibri"/>
          <w:sz w:val="20"/>
          <w:szCs w:val="20"/>
        </w:rPr>
        <w:t>)</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CD2FB8">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4705CD">
      <w:pPr>
        <w:pStyle w:val="Tekstpodstawowy"/>
        <w:tabs>
          <w:tab w:val="left" w:pos="709"/>
        </w:tabs>
        <w:spacing w:after="240" w:line="276" w:lineRule="auto"/>
        <w:jc w:val="both"/>
        <w:rPr>
          <w:rFonts w:ascii="Calibri" w:hAnsi="Calibri" w:cs="Calibri"/>
          <w:sz w:val="20"/>
          <w:szCs w:val="20"/>
        </w:rPr>
      </w:pPr>
      <w:r w:rsidRPr="00C20338">
        <w:rPr>
          <w:rFonts w:ascii="Calibri" w:hAnsi="Calibri" w:cs="Calibri"/>
          <w:sz w:val="20"/>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4705CD">
        <w:trPr>
          <w:trHeight w:hRule="exact" w:val="1686"/>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902182" w:rsidRPr="00C20338" w:rsidRDefault="00902182" w:rsidP="004705CD">
            <w:pPr>
              <w:tabs>
                <w:tab w:val="left" w:pos="709"/>
              </w:tabs>
              <w:spacing w:line="276" w:lineRule="auto"/>
              <w:rPr>
                <w:rFonts w:ascii="Calibri" w:hAnsi="Calibri" w:cs="Calibri"/>
                <w:sz w:val="20"/>
                <w:szCs w:val="20"/>
              </w:rPr>
            </w:pPr>
          </w:p>
        </w:tc>
      </w:tr>
      <w:tr w:rsidR="00902182" w:rsidRPr="00C20338" w14:paraId="21834D51" w14:textId="77777777" w:rsidTr="004705CD">
        <w:trPr>
          <w:jc w:val="center"/>
        </w:trPr>
        <w:tc>
          <w:tcPr>
            <w:tcW w:w="4059" w:type="dxa"/>
            <w:tcBorders>
              <w:top w:val="nil"/>
              <w:left w:val="nil"/>
              <w:bottom w:val="nil"/>
              <w:right w:val="nil"/>
            </w:tcBorders>
            <w:vAlign w:val="center"/>
          </w:tcPr>
          <w:p w14:paraId="08515403" w14:textId="77777777" w:rsidR="00902182" w:rsidRPr="00C20338" w:rsidRDefault="00902182"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3310AB2B" w14:textId="3018B312" w:rsidR="00902182"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902182" w:rsidRPr="00C20338">
              <w:rPr>
                <w:rFonts w:ascii="Calibri" w:hAnsi="Calibri" w:cs="Calibri"/>
                <w:b/>
                <w:sz w:val="20"/>
                <w:szCs w:val="20"/>
              </w:rPr>
              <w:t>odpis przedstawiciela(i) Wykonawcy</w:t>
            </w:r>
          </w:p>
        </w:tc>
      </w:tr>
    </w:tbl>
    <w:p w14:paraId="56A75A0E" w14:textId="77777777" w:rsidR="00132250" w:rsidRPr="00C20338" w:rsidRDefault="00132250" w:rsidP="004705CD">
      <w:pPr>
        <w:tabs>
          <w:tab w:val="left" w:pos="709"/>
        </w:tabs>
        <w:spacing w:before="0" w:after="200" w:line="276" w:lineRule="auto"/>
        <w:rPr>
          <w:rFonts w:ascii="Calibri" w:hAnsi="Calibri" w:cs="Calibri"/>
          <w:sz w:val="20"/>
          <w:szCs w:val="20"/>
          <w:u w:val="single"/>
        </w:rPr>
      </w:pPr>
      <w:r w:rsidRPr="00C20338">
        <w:rPr>
          <w:rFonts w:ascii="Calibri" w:hAnsi="Calibri" w:cs="Calibri"/>
          <w:sz w:val="20"/>
          <w:szCs w:val="20"/>
          <w:u w:val="single"/>
        </w:rPr>
        <w:br w:type="page"/>
      </w:r>
    </w:p>
    <w:p w14:paraId="012104D0" w14:textId="63CF4969" w:rsidR="00082234" w:rsidRPr="00CC79A7" w:rsidRDefault="00082234" w:rsidP="00CC79A7">
      <w:pPr>
        <w:rPr>
          <w:rFonts w:ascii="Calibri" w:hAnsi="Calibri" w:cs="Calibri"/>
          <w:b/>
          <w:caps/>
          <w:sz w:val="20"/>
          <w:szCs w:val="20"/>
          <w:u w:val="single"/>
        </w:rPr>
      </w:pPr>
      <w:bookmarkStart w:id="19" w:name="_Toc93572223"/>
      <w:bookmarkStart w:id="20" w:name="_Toc382495774"/>
      <w:bookmarkStart w:id="21" w:name="_Toc389210261"/>
      <w:r w:rsidRPr="00CC79A7">
        <w:rPr>
          <w:rFonts w:ascii="Calibri" w:hAnsi="Calibri" w:cs="Calibri"/>
          <w:b/>
          <w:caps/>
          <w:sz w:val="20"/>
          <w:szCs w:val="20"/>
          <w:u w:val="single"/>
        </w:rPr>
        <w:lastRenderedPageBreak/>
        <w:t xml:space="preserve">ZAŁĄCZNIK NR </w:t>
      </w:r>
      <w:r w:rsidR="006907B1">
        <w:rPr>
          <w:rFonts w:ascii="Calibri" w:hAnsi="Calibri" w:cs="Calibri"/>
          <w:b/>
          <w:caps/>
          <w:sz w:val="20"/>
          <w:szCs w:val="20"/>
          <w:u w:val="single"/>
        </w:rPr>
        <w:t>2</w:t>
      </w:r>
      <w:r w:rsidR="00FC4A82">
        <w:rPr>
          <w:rFonts w:ascii="Calibri" w:hAnsi="Calibri" w:cs="Calibri"/>
          <w:b/>
          <w:caps/>
          <w:sz w:val="20"/>
          <w:szCs w:val="20"/>
          <w:u w:val="single"/>
        </w:rPr>
        <w:t>2</w:t>
      </w:r>
      <w:r w:rsidRPr="00CC79A7">
        <w:rPr>
          <w:rFonts w:ascii="Calibri" w:hAnsi="Calibri" w:cs="Calibri"/>
          <w:b/>
          <w:caps/>
          <w:sz w:val="20"/>
          <w:szCs w:val="20"/>
          <w:u w:val="single"/>
        </w:rPr>
        <w:t xml:space="preserve"> – INFORMACJA O ADMINISTRATORZE DANYCH OSOBOWYCH </w:t>
      </w:r>
      <w:r w:rsidRPr="00CC79A7">
        <w:rPr>
          <w:rFonts w:ascii="Calibri" w:hAnsi="Calibri" w:cs="Calibri"/>
          <w:b/>
          <w:caps/>
          <w:color w:val="FF0000"/>
          <w:sz w:val="20"/>
          <w:szCs w:val="20"/>
          <w:u w:val="single"/>
        </w:rPr>
        <w:t>(SKŁADANA WRAZ Z OFERTĄ)</w:t>
      </w:r>
      <w:bookmarkEnd w:id="19"/>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A87EAE">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A87EAE">
            <w:pPr>
              <w:pStyle w:val="WW-Legenda"/>
              <w:tabs>
                <w:tab w:val="left" w:pos="709"/>
              </w:tabs>
              <w:spacing w:line="276" w:lineRule="auto"/>
              <w:jc w:val="both"/>
              <w:rPr>
                <w:rFonts w:asciiTheme="minorHAnsi" w:hAnsiTheme="minorHAnsi" w:cstheme="minorHAnsi"/>
                <w:b w:val="0"/>
                <w:bCs w:val="0"/>
              </w:rPr>
            </w:pPr>
          </w:p>
        </w:tc>
      </w:tr>
    </w:tbl>
    <w:p w14:paraId="4A6A0314" w14:textId="77777777" w:rsidR="00AD0C25" w:rsidRDefault="00AD0C25" w:rsidP="00FC4A82">
      <w:pPr>
        <w:spacing w:before="0" w:line="360" w:lineRule="auto"/>
        <w:jc w:val="center"/>
        <w:rPr>
          <w:rFonts w:ascii="Calibri" w:hAnsi="Calibri" w:cs="Calibri"/>
          <w:b/>
          <w:bCs/>
          <w:color w:val="0070C0"/>
          <w:sz w:val="18"/>
          <w:szCs w:val="20"/>
        </w:rPr>
      </w:pPr>
    </w:p>
    <w:p w14:paraId="22401C42" w14:textId="6971B642" w:rsidR="00FC4A82" w:rsidRPr="00001044" w:rsidRDefault="00FC4A82" w:rsidP="00FC4A82">
      <w:pPr>
        <w:spacing w:before="0" w:line="360" w:lineRule="auto"/>
        <w:jc w:val="center"/>
        <w:rPr>
          <w:rFonts w:ascii="Calibri" w:hAnsi="Calibri" w:cs="Calibri"/>
          <w:b/>
          <w:bCs/>
          <w:color w:val="0070C0"/>
          <w:sz w:val="18"/>
          <w:szCs w:val="20"/>
        </w:rPr>
      </w:pPr>
      <w:r w:rsidRPr="00001044">
        <w:rPr>
          <w:rFonts w:ascii="Calibri" w:hAnsi="Calibri" w:cs="Calibri"/>
          <w:b/>
          <w:bCs/>
          <w:color w:val="0070C0"/>
          <w:sz w:val="18"/>
          <w:szCs w:val="20"/>
        </w:rPr>
        <w:t xml:space="preserve">Dostawa artykułów biurowych, spożywczych i higienicznych dla spółek </w:t>
      </w:r>
    </w:p>
    <w:p w14:paraId="1088E506" w14:textId="77777777" w:rsidR="00FC4A82" w:rsidRPr="00001044" w:rsidRDefault="00FC4A82" w:rsidP="00AD0C25">
      <w:pPr>
        <w:pStyle w:val="Tekstpodstawowy"/>
        <w:tabs>
          <w:tab w:val="left" w:pos="709"/>
        </w:tabs>
        <w:spacing w:after="0" w:line="276" w:lineRule="auto"/>
        <w:jc w:val="center"/>
        <w:rPr>
          <w:rFonts w:ascii="Calibri" w:hAnsi="Calibri" w:cs="Calibri"/>
          <w:sz w:val="18"/>
          <w:szCs w:val="20"/>
        </w:rPr>
      </w:pPr>
      <w:r w:rsidRPr="00001044">
        <w:rPr>
          <w:rFonts w:ascii="Calibri" w:hAnsi="Calibri" w:cs="Calibri"/>
          <w:b/>
          <w:bCs/>
          <w:color w:val="0070C0"/>
          <w:sz w:val="18"/>
          <w:szCs w:val="20"/>
        </w:rPr>
        <w:t>ENEA Trading Sp. z o.o., ENEA Nowa Energia sp. z o.o.</w:t>
      </w:r>
    </w:p>
    <w:p w14:paraId="503E79F3" w14:textId="77777777" w:rsidR="00AD0C25" w:rsidRDefault="00AD0C25" w:rsidP="004705CD">
      <w:pPr>
        <w:spacing w:line="276" w:lineRule="auto"/>
        <w:jc w:val="center"/>
        <w:rPr>
          <w:rFonts w:asciiTheme="minorHAnsi" w:hAnsiTheme="minorHAnsi" w:cstheme="minorHAnsi"/>
          <w:b/>
          <w:sz w:val="18"/>
          <w:szCs w:val="20"/>
        </w:rPr>
      </w:pPr>
    </w:p>
    <w:p w14:paraId="5E7D7559" w14:textId="701E2A02" w:rsidR="00082234" w:rsidRPr="00001044" w:rsidRDefault="00082234" w:rsidP="004705CD">
      <w:pPr>
        <w:spacing w:line="276" w:lineRule="auto"/>
        <w:jc w:val="center"/>
        <w:rPr>
          <w:rFonts w:asciiTheme="minorHAnsi" w:hAnsiTheme="minorHAnsi" w:cstheme="minorHAnsi"/>
          <w:b/>
          <w:sz w:val="18"/>
          <w:szCs w:val="20"/>
        </w:rPr>
      </w:pPr>
      <w:r w:rsidRPr="00001044">
        <w:rPr>
          <w:rFonts w:asciiTheme="minorHAnsi" w:hAnsiTheme="minorHAnsi" w:cstheme="minorHAnsi"/>
          <w:b/>
          <w:sz w:val="18"/>
          <w:szCs w:val="20"/>
        </w:rPr>
        <w:t>INFORMACJA O ADMINISTRATORZE DANYCH OSOBOWYCH</w:t>
      </w:r>
    </w:p>
    <w:p w14:paraId="0E0BADBA" w14:textId="4ADCF3F9" w:rsidR="00082234" w:rsidRPr="00001044" w:rsidRDefault="00082234" w:rsidP="004705CD">
      <w:pPr>
        <w:spacing w:line="276" w:lineRule="auto"/>
        <w:rPr>
          <w:rFonts w:asciiTheme="minorHAnsi" w:eastAsia="Calibri" w:hAnsiTheme="minorHAnsi" w:cstheme="minorHAnsi"/>
          <w:sz w:val="18"/>
          <w:szCs w:val="20"/>
          <w:lang w:eastAsia="en-US"/>
        </w:rPr>
      </w:pPr>
      <w:r w:rsidRPr="00001044">
        <w:rPr>
          <w:rFonts w:asciiTheme="minorHAnsi" w:eastAsia="Calibri" w:hAnsiTheme="minorHAnsi" w:cstheme="minorHAnsi"/>
          <w:sz w:val="18"/>
          <w:szCs w:val="20"/>
          <w:lang w:eastAsia="en-US"/>
        </w:rPr>
        <w:t>Oświadczam, że dopełniłem poniższego obowiązku informacyjnego wobec osób fizycznych, od których dane osobowe bezpośrednio lub pośrednio pozyskałem w celu ubiegania się o udzielenie zamówienia w postępowaniu nr </w:t>
      </w:r>
      <w:r w:rsidR="00AA77EA" w:rsidRPr="00001044">
        <w:rPr>
          <w:rFonts w:asciiTheme="minorHAnsi" w:hAnsiTheme="minorHAnsi" w:cstheme="minorHAnsi"/>
          <w:b/>
          <w:bCs/>
          <w:sz w:val="18"/>
          <w:szCs w:val="20"/>
        </w:rPr>
        <w:t>1400/DW00/ZU/KZ/2022/00000</w:t>
      </w:r>
      <w:r w:rsidR="00FC4A82" w:rsidRPr="00001044">
        <w:rPr>
          <w:rFonts w:asciiTheme="minorHAnsi" w:hAnsiTheme="minorHAnsi" w:cstheme="minorHAnsi"/>
          <w:b/>
          <w:bCs/>
          <w:sz w:val="18"/>
          <w:szCs w:val="20"/>
        </w:rPr>
        <w:t>87266</w:t>
      </w:r>
      <w:r w:rsidR="00AA77EA" w:rsidRPr="00001044">
        <w:rPr>
          <w:rFonts w:asciiTheme="minorHAnsi" w:hAnsiTheme="minorHAnsi" w:cstheme="minorHAnsi"/>
          <w:b/>
          <w:bCs/>
          <w:sz w:val="18"/>
          <w:szCs w:val="20"/>
        </w:rPr>
        <w:t>.</w:t>
      </w:r>
    </w:p>
    <w:p w14:paraId="4CE46DA4" w14:textId="77777777" w:rsidR="0026532A" w:rsidRPr="00001044" w:rsidRDefault="00082234" w:rsidP="0010450D">
      <w:pPr>
        <w:numPr>
          <w:ilvl w:val="0"/>
          <w:numId w:val="56"/>
        </w:numPr>
        <w:spacing w:before="0" w:line="276" w:lineRule="auto"/>
        <w:ind w:left="357" w:hanging="357"/>
        <w:contextualSpacing/>
        <w:rPr>
          <w:rFonts w:asciiTheme="minorHAnsi" w:eastAsia="Calibri" w:hAnsiTheme="minorHAnsi" w:cstheme="minorHAnsi"/>
          <w:sz w:val="18"/>
          <w:szCs w:val="20"/>
          <w:lang w:eastAsia="en-US"/>
        </w:rPr>
      </w:pPr>
      <w:r w:rsidRPr="00001044">
        <w:rPr>
          <w:rFonts w:asciiTheme="minorHAnsi" w:eastAsia="Calibri" w:hAnsiTheme="minorHAnsi" w:cstheme="minorHAnsi"/>
          <w:b/>
          <w:sz w:val="18"/>
          <w:szCs w:val="20"/>
          <w:lang w:eastAsia="en-US"/>
        </w:rPr>
        <w:t xml:space="preserve">[dane administratora danych] </w:t>
      </w:r>
      <w:r w:rsidRPr="00001044">
        <w:rPr>
          <w:rFonts w:asciiTheme="minorHAnsi" w:eastAsia="Calibri" w:hAnsiTheme="minorHAnsi" w:cstheme="minorHAnsi"/>
          <w:sz w:val="18"/>
          <w:szCs w:val="20"/>
          <w:lang w:eastAsia="en-US"/>
        </w:rPr>
        <w:t>Administratorem Pana/Pani danych osobowych jest</w:t>
      </w:r>
      <w:r w:rsidR="0026532A" w:rsidRPr="00001044">
        <w:rPr>
          <w:rFonts w:asciiTheme="minorHAnsi" w:eastAsia="Calibri" w:hAnsiTheme="minorHAnsi" w:cstheme="minorHAnsi"/>
          <w:sz w:val="18"/>
          <w:szCs w:val="20"/>
          <w:lang w:eastAsia="en-US"/>
        </w:rPr>
        <w:t>:</w:t>
      </w:r>
    </w:p>
    <w:p w14:paraId="1D0828EA" w14:textId="77777777" w:rsidR="00FC4A82" w:rsidRPr="00001044" w:rsidRDefault="00FC4A82" w:rsidP="00FC4A82">
      <w:pPr>
        <w:numPr>
          <w:ilvl w:val="0"/>
          <w:numId w:val="78"/>
        </w:numPr>
        <w:spacing w:before="0" w:after="200" w:line="276" w:lineRule="auto"/>
        <w:ind w:left="709"/>
        <w:contextualSpacing/>
        <w:rPr>
          <w:rFonts w:asciiTheme="minorHAnsi" w:hAnsiTheme="minorHAnsi" w:cstheme="minorHAnsi"/>
          <w:bCs/>
          <w:noProof/>
          <w:spacing w:val="-3"/>
          <w:sz w:val="18"/>
          <w:szCs w:val="20"/>
          <w:lang w:eastAsia="en-US"/>
        </w:rPr>
      </w:pPr>
      <w:r w:rsidRPr="00001044">
        <w:rPr>
          <w:rFonts w:asciiTheme="minorHAnsi" w:hAnsiTheme="minorHAnsi" w:cstheme="minorHAnsi"/>
          <w:bCs/>
          <w:noProof/>
          <w:spacing w:val="-3"/>
          <w:sz w:val="18"/>
          <w:szCs w:val="20"/>
          <w:lang w:eastAsia="en-US"/>
        </w:rPr>
        <w:t xml:space="preserve">Enea Trading sp. z o.o., Świerże Górne, 26-900 Kozienice 1, NIP 812-19-05-885, REGON 142645310, </w:t>
      </w:r>
    </w:p>
    <w:p w14:paraId="3FCEFF52" w14:textId="11F146C7" w:rsidR="00FC4A82" w:rsidRPr="00001044" w:rsidRDefault="00FC4A82" w:rsidP="0008477B">
      <w:pPr>
        <w:numPr>
          <w:ilvl w:val="0"/>
          <w:numId w:val="78"/>
        </w:numPr>
        <w:spacing w:before="0" w:after="200" w:line="276" w:lineRule="auto"/>
        <w:ind w:left="709"/>
        <w:contextualSpacing/>
        <w:rPr>
          <w:rFonts w:asciiTheme="minorHAnsi" w:hAnsiTheme="minorHAnsi" w:cstheme="minorHAnsi"/>
          <w:bCs/>
          <w:noProof/>
          <w:spacing w:val="-3"/>
          <w:sz w:val="18"/>
          <w:szCs w:val="20"/>
          <w:lang w:eastAsia="en-US"/>
        </w:rPr>
      </w:pPr>
      <w:r w:rsidRPr="00001044">
        <w:rPr>
          <w:rFonts w:asciiTheme="minorHAnsi" w:hAnsiTheme="minorHAnsi" w:cstheme="minorHAnsi"/>
          <w:color w:val="000000"/>
          <w:sz w:val="18"/>
          <w:szCs w:val="20"/>
        </w:rPr>
        <w:t xml:space="preserve">Enea Nowa Energia sp. z o.o., Radom, ul. Kaszubska 2, 26-603 Radom, NIP 7792510877, REGON 384813168 </w:t>
      </w:r>
    </w:p>
    <w:p w14:paraId="3E5FA835" w14:textId="0325CF2D" w:rsidR="00082234" w:rsidRPr="00001044" w:rsidRDefault="00FC4A82" w:rsidP="00A7538A">
      <w:pPr>
        <w:numPr>
          <w:ilvl w:val="0"/>
          <w:numId w:val="56"/>
        </w:numPr>
        <w:spacing w:before="0" w:line="276" w:lineRule="auto"/>
        <w:contextualSpacing/>
        <w:rPr>
          <w:rFonts w:asciiTheme="minorHAnsi" w:eastAsia="Calibri" w:hAnsiTheme="minorHAnsi" w:cstheme="minorHAnsi"/>
          <w:sz w:val="18"/>
          <w:szCs w:val="20"/>
          <w:lang w:eastAsia="en-US"/>
        </w:rPr>
      </w:pPr>
      <w:r w:rsidRPr="00001044">
        <w:rPr>
          <w:rFonts w:asciiTheme="minorHAnsi" w:eastAsia="Calibri" w:hAnsiTheme="minorHAnsi" w:cstheme="minorHAnsi"/>
          <w:b/>
          <w:sz w:val="18"/>
          <w:szCs w:val="20"/>
          <w:lang w:eastAsia="en-US"/>
        </w:rPr>
        <w:t xml:space="preserve"> </w:t>
      </w:r>
      <w:r w:rsidR="00082234" w:rsidRPr="00001044">
        <w:rPr>
          <w:rFonts w:asciiTheme="minorHAnsi" w:eastAsia="Calibri" w:hAnsiTheme="minorHAnsi" w:cstheme="minorHAnsi"/>
          <w:b/>
          <w:sz w:val="18"/>
          <w:szCs w:val="20"/>
          <w:lang w:eastAsia="en-US"/>
        </w:rPr>
        <w:t xml:space="preserve">[cele i podstawy przetwarzania danych] </w:t>
      </w:r>
      <w:r w:rsidR="00082234" w:rsidRPr="00001044">
        <w:rPr>
          <w:rFonts w:asciiTheme="minorHAnsi" w:eastAsia="Calibri" w:hAnsiTheme="minorHAnsi" w:cstheme="minorHAnsi"/>
          <w:sz w:val="18"/>
          <w:szCs w:val="20"/>
          <w:lang w:eastAsia="en-US"/>
        </w:rPr>
        <w:t>Pana/Pani dane osobowe przetwarzane będą w celu uczestniczenia</w:t>
      </w:r>
      <w:r w:rsidR="00A87EAE" w:rsidRPr="00001044">
        <w:rPr>
          <w:rFonts w:asciiTheme="minorHAnsi" w:eastAsia="Calibri" w:hAnsiTheme="minorHAnsi" w:cstheme="minorHAnsi"/>
          <w:sz w:val="18"/>
          <w:szCs w:val="20"/>
          <w:lang w:eastAsia="en-US"/>
        </w:rPr>
        <w:br/>
      </w:r>
      <w:r w:rsidR="00082234" w:rsidRPr="00001044">
        <w:rPr>
          <w:rFonts w:asciiTheme="minorHAnsi" w:eastAsia="Calibri" w:hAnsiTheme="minorHAnsi" w:cstheme="minorHAnsi"/>
          <w:sz w:val="18"/>
          <w:szCs w:val="20"/>
          <w:lang w:eastAsia="en-US"/>
        </w:rPr>
        <w:t xml:space="preserve">w postępowaniu nr </w:t>
      </w:r>
      <w:r w:rsidR="00A7538A" w:rsidRPr="00001044">
        <w:rPr>
          <w:rFonts w:asciiTheme="minorHAnsi" w:hAnsiTheme="minorHAnsi" w:cstheme="minorHAnsi"/>
          <w:b/>
          <w:bCs/>
          <w:sz w:val="18"/>
          <w:szCs w:val="20"/>
        </w:rPr>
        <w:t>1400/DW00/ZU/KZ/2022/00000</w:t>
      </w:r>
      <w:r w:rsidRPr="00001044">
        <w:rPr>
          <w:rFonts w:asciiTheme="minorHAnsi" w:hAnsiTheme="minorHAnsi" w:cstheme="minorHAnsi"/>
          <w:b/>
          <w:bCs/>
          <w:sz w:val="18"/>
          <w:szCs w:val="20"/>
        </w:rPr>
        <w:t>87266</w:t>
      </w:r>
      <w:r w:rsidR="00343475" w:rsidRPr="00001044">
        <w:rPr>
          <w:rFonts w:asciiTheme="minorHAnsi" w:hAnsiTheme="minorHAnsi" w:cstheme="minorHAnsi"/>
          <w:b/>
          <w:bCs/>
          <w:sz w:val="18"/>
          <w:szCs w:val="20"/>
        </w:rPr>
        <w:t xml:space="preserve"> </w:t>
      </w:r>
      <w:r w:rsidR="00082234" w:rsidRPr="00001044">
        <w:rPr>
          <w:rFonts w:asciiTheme="minorHAnsi" w:eastAsia="Calibri" w:hAnsiTheme="minorHAnsi" w:cstheme="minorHAnsi"/>
          <w:sz w:val="18"/>
          <w:szCs w:val="20"/>
          <w:lang w:eastAsia="en-US"/>
        </w:rPr>
        <w:t>oraz po jego zakończeniu w celu realizacji usługi</w:t>
      </w:r>
      <w:r w:rsidR="00082234" w:rsidRPr="00001044">
        <w:rPr>
          <w:rFonts w:asciiTheme="minorHAnsi" w:eastAsia="Calibri" w:hAnsiTheme="minorHAnsi" w:cstheme="minorHAnsi"/>
          <w:b/>
          <w:sz w:val="18"/>
          <w:szCs w:val="20"/>
          <w:lang w:eastAsia="en-US"/>
        </w:rPr>
        <w:t xml:space="preserve"> </w:t>
      </w:r>
      <w:r w:rsidR="00082234" w:rsidRPr="00001044">
        <w:rPr>
          <w:rFonts w:asciiTheme="minorHAnsi" w:eastAsia="Calibri" w:hAnsiTheme="minorHAnsi" w:cstheme="minorHAnsi"/>
          <w:sz w:val="18"/>
          <w:szCs w:val="20"/>
          <w:lang w:eastAsia="en-US"/>
        </w:rPr>
        <w:t xml:space="preserve">na podstawie art. 6 ust. 1 lit. b, f Rozporządzenia Parlamentu Europejskiego i Rady (UE) 2016/679 z dnia 27 kwietnia 2016 r. tzw. ogólnego rozporządzenia o ochronie danych osobowych, dalej: </w:t>
      </w:r>
      <w:r w:rsidR="00082234" w:rsidRPr="00001044">
        <w:rPr>
          <w:rFonts w:asciiTheme="minorHAnsi" w:eastAsia="Calibri" w:hAnsiTheme="minorHAnsi" w:cstheme="minorHAnsi"/>
          <w:b/>
          <w:sz w:val="18"/>
          <w:szCs w:val="20"/>
          <w:lang w:eastAsia="en-US"/>
        </w:rPr>
        <w:t>RODO</w:t>
      </w:r>
      <w:r w:rsidR="00082234" w:rsidRPr="00001044">
        <w:rPr>
          <w:rFonts w:asciiTheme="minorHAnsi" w:eastAsia="Calibri" w:hAnsiTheme="minorHAnsi" w:cstheme="minorHAnsi"/>
          <w:sz w:val="18"/>
          <w:szCs w:val="20"/>
          <w:lang w:eastAsia="en-US"/>
        </w:rPr>
        <w:t>).</w:t>
      </w:r>
    </w:p>
    <w:p w14:paraId="76C4D483" w14:textId="4317C015" w:rsidR="00082234" w:rsidRPr="00001044" w:rsidRDefault="00082234" w:rsidP="0010450D">
      <w:pPr>
        <w:numPr>
          <w:ilvl w:val="0"/>
          <w:numId w:val="56"/>
        </w:numPr>
        <w:spacing w:before="0" w:line="276" w:lineRule="auto"/>
        <w:contextualSpacing/>
        <w:rPr>
          <w:rFonts w:asciiTheme="minorHAnsi" w:eastAsia="Calibri" w:hAnsiTheme="minorHAnsi" w:cstheme="minorHAnsi"/>
          <w:sz w:val="18"/>
          <w:szCs w:val="20"/>
          <w:lang w:eastAsia="en-US"/>
        </w:rPr>
      </w:pPr>
      <w:r w:rsidRPr="00001044">
        <w:rPr>
          <w:rFonts w:asciiTheme="minorHAnsi" w:eastAsia="Calibri" w:hAnsiTheme="minorHAnsi" w:cstheme="minorHAnsi"/>
          <w:sz w:val="18"/>
          <w:szCs w:val="20"/>
          <w:lang w:eastAsia="en-US"/>
        </w:rPr>
        <w:t>Podanie przez Pana/Panią danych osobowych jest dobrowolne, ale niezbędne do udziału w postępowaniu oraz realizacji usługi.</w:t>
      </w:r>
    </w:p>
    <w:p w14:paraId="7819AEEE" w14:textId="77777777" w:rsidR="00082234" w:rsidRPr="00001044" w:rsidRDefault="00082234" w:rsidP="0010450D">
      <w:pPr>
        <w:numPr>
          <w:ilvl w:val="0"/>
          <w:numId w:val="56"/>
        </w:numPr>
        <w:spacing w:before="0" w:line="276" w:lineRule="auto"/>
        <w:ind w:left="357" w:hanging="357"/>
        <w:contextualSpacing/>
        <w:rPr>
          <w:rFonts w:asciiTheme="minorHAnsi" w:eastAsia="Calibri" w:hAnsiTheme="minorHAnsi" w:cstheme="minorHAnsi"/>
          <w:sz w:val="18"/>
          <w:szCs w:val="20"/>
          <w:lang w:eastAsia="en-US"/>
        </w:rPr>
      </w:pPr>
      <w:r w:rsidRPr="00001044">
        <w:rPr>
          <w:rFonts w:asciiTheme="minorHAnsi" w:eastAsia="Calibri" w:hAnsiTheme="minorHAnsi" w:cstheme="minorHAnsi"/>
          <w:b/>
          <w:sz w:val="18"/>
          <w:szCs w:val="20"/>
          <w:lang w:eastAsia="en-US"/>
        </w:rPr>
        <w:t xml:space="preserve">[odbiorcy danych] </w:t>
      </w:r>
      <w:r w:rsidRPr="00001044">
        <w:rPr>
          <w:rFonts w:asciiTheme="minorHAnsi" w:eastAsia="Calibri" w:hAnsiTheme="minorHAnsi" w:cstheme="minorHAnsi"/>
          <w:sz w:val="18"/>
          <w:szCs w:val="20"/>
          <w:lang w:eastAsia="en-US"/>
        </w:rPr>
        <w:t>Administrator może ujawnić Pana/Pani dane osobowe podmiotom z grupy kapitałowej ENEA.</w:t>
      </w:r>
    </w:p>
    <w:p w14:paraId="4864EEDE" w14:textId="44AFE177" w:rsidR="00082234" w:rsidRPr="00001044" w:rsidRDefault="00082234" w:rsidP="00A87EAE">
      <w:pPr>
        <w:spacing w:before="0" w:line="276" w:lineRule="auto"/>
        <w:ind w:left="357"/>
        <w:contextualSpacing/>
        <w:rPr>
          <w:rFonts w:asciiTheme="minorHAnsi" w:eastAsia="Calibri" w:hAnsiTheme="minorHAnsi" w:cstheme="minorHAnsi"/>
          <w:sz w:val="18"/>
          <w:szCs w:val="20"/>
          <w:lang w:eastAsia="en-US"/>
        </w:rPr>
      </w:pPr>
      <w:r w:rsidRPr="00001044">
        <w:rPr>
          <w:rFonts w:asciiTheme="minorHAnsi" w:eastAsia="Calibri" w:hAnsiTheme="minorHAnsi" w:cstheme="minorHAnsi"/>
          <w:sz w:val="18"/>
          <w:szCs w:val="20"/>
          <w:lang w:eastAsia="en-US"/>
        </w:rPr>
        <w:t>Administrator może również powierzyć przetwarzanie Pana/Pani danych osobowych dostawcom usług lub produktów działającym na jego rzecz, w szczególności podmiotom świadczącym Administratorowi usługi IT, serwisowe.</w:t>
      </w:r>
      <w:r w:rsidR="00A87EAE" w:rsidRPr="00001044">
        <w:rPr>
          <w:rFonts w:asciiTheme="minorHAnsi" w:eastAsia="Calibri" w:hAnsiTheme="minorHAnsi" w:cstheme="minorHAnsi"/>
          <w:sz w:val="18"/>
          <w:szCs w:val="20"/>
          <w:lang w:eastAsia="en-US"/>
        </w:rPr>
        <w:t xml:space="preserve"> </w:t>
      </w:r>
      <w:r w:rsidRPr="00001044">
        <w:rPr>
          <w:rFonts w:asciiTheme="minorHAnsi" w:eastAsia="Calibri" w:hAnsiTheme="minorHAnsi" w:cstheme="minorHAnsi"/>
          <w:sz w:val="18"/>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1C5EC43B" w:rsidR="00082234" w:rsidRPr="00001044" w:rsidRDefault="00082234" w:rsidP="00A7538A">
      <w:pPr>
        <w:numPr>
          <w:ilvl w:val="0"/>
          <w:numId w:val="56"/>
        </w:numPr>
        <w:spacing w:before="0" w:line="276" w:lineRule="auto"/>
        <w:contextualSpacing/>
        <w:rPr>
          <w:rFonts w:asciiTheme="minorHAnsi" w:eastAsia="Calibri" w:hAnsiTheme="minorHAnsi" w:cstheme="minorHAnsi"/>
          <w:strike/>
          <w:sz w:val="18"/>
          <w:szCs w:val="20"/>
          <w:lang w:eastAsia="en-US"/>
        </w:rPr>
      </w:pPr>
      <w:r w:rsidRPr="00001044">
        <w:rPr>
          <w:rFonts w:asciiTheme="minorHAnsi" w:eastAsia="Calibri" w:hAnsiTheme="minorHAnsi" w:cstheme="minorHAnsi"/>
          <w:b/>
          <w:sz w:val="18"/>
          <w:szCs w:val="20"/>
          <w:lang w:eastAsia="en-US"/>
        </w:rPr>
        <w:t>[okres przechowywania danych]</w:t>
      </w:r>
      <w:r w:rsidRPr="00001044">
        <w:rPr>
          <w:rFonts w:asciiTheme="minorHAnsi" w:eastAsia="Calibri" w:hAnsiTheme="minorHAnsi" w:cstheme="minorHAnsi"/>
          <w:sz w:val="18"/>
          <w:szCs w:val="20"/>
          <w:lang w:eastAsia="en-US"/>
        </w:rPr>
        <w:t xml:space="preserve"> Pani/Pana dane osobowe będą przechowywane do czasu wyboru wykonawcy</w:t>
      </w:r>
      <w:r w:rsidR="00A87EAE" w:rsidRPr="00001044">
        <w:rPr>
          <w:rFonts w:asciiTheme="minorHAnsi" w:eastAsia="Calibri" w:hAnsiTheme="minorHAnsi" w:cstheme="minorHAnsi"/>
          <w:sz w:val="18"/>
          <w:szCs w:val="20"/>
          <w:lang w:eastAsia="en-US"/>
        </w:rPr>
        <w:br/>
      </w:r>
      <w:r w:rsidRPr="00001044">
        <w:rPr>
          <w:rFonts w:asciiTheme="minorHAnsi" w:eastAsia="Calibri" w:hAnsiTheme="minorHAnsi" w:cstheme="minorHAnsi"/>
          <w:sz w:val="18"/>
          <w:szCs w:val="20"/>
          <w:lang w:eastAsia="en-US"/>
        </w:rPr>
        <w:t>w postępowaniu nr</w:t>
      </w:r>
      <w:r w:rsidRPr="00001044">
        <w:rPr>
          <w:rFonts w:asciiTheme="minorHAnsi" w:eastAsia="Calibri" w:hAnsiTheme="minorHAnsi" w:cstheme="minorHAnsi"/>
          <w:b/>
          <w:sz w:val="18"/>
          <w:szCs w:val="20"/>
          <w:lang w:eastAsia="en-US"/>
        </w:rPr>
        <w:t xml:space="preserve"> </w:t>
      </w:r>
      <w:r w:rsidR="00A7538A" w:rsidRPr="00001044">
        <w:rPr>
          <w:rFonts w:asciiTheme="minorHAnsi" w:hAnsiTheme="minorHAnsi" w:cstheme="minorHAnsi"/>
          <w:b/>
          <w:bCs/>
          <w:sz w:val="18"/>
          <w:szCs w:val="20"/>
        </w:rPr>
        <w:t>1400/DW00/ZU/KZ/2022/00000</w:t>
      </w:r>
      <w:r w:rsidR="00FC4A82" w:rsidRPr="00001044">
        <w:rPr>
          <w:rFonts w:asciiTheme="minorHAnsi" w:hAnsiTheme="minorHAnsi" w:cstheme="minorHAnsi"/>
          <w:b/>
          <w:bCs/>
          <w:sz w:val="18"/>
          <w:szCs w:val="20"/>
        </w:rPr>
        <w:t>87266</w:t>
      </w:r>
      <w:r w:rsidRPr="00001044">
        <w:rPr>
          <w:rFonts w:asciiTheme="minorHAnsi" w:eastAsia="Calibri" w:hAnsiTheme="minorHAnsi" w:cstheme="minorHAnsi"/>
          <w:sz w:val="18"/>
          <w:szCs w:val="20"/>
          <w:lang w:eastAsia="en-US"/>
        </w:rPr>
        <w:t>.</w:t>
      </w:r>
      <w:r w:rsidRPr="00001044">
        <w:rPr>
          <w:rFonts w:asciiTheme="minorHAnsi" w:eastAsia="Calibri" w:hAnsiTheme="minorHAnsi" w:cstheme="minorHAnsi"/>
          <w:b/>
          <w:sz w:val="18"/>
          <w:szCs w:val="20"/>
          <w:lang w:eastAsia="en-US"/>
        </w:rPr>
        <w:t xml:space="preserve"> </w:t>
      </w:r>
      <w:r w:rsidRPr="00001044">
        <w:rPr>
          <w:rFonts w:asciiTheme="minorHAnsi" w:eastAsia="Calibri" w:hAnsiTheme="minorHAnsi" w:cstheme="minorHAnsi"/>
          <w:sz w:val="18"/>
          <w:szCs w:val="20"/>
          <w:lang w:eastAsia="en-US"/>
        </w:rPr>
        <w:t>Po zakończeniu postępowania przez czas trwania umowy oraz czas niezbędny do dochodzenia ewentualnych roszczeń, zgodnie z obowiązującymi przepisami.</w:t>
      </w:r>
    </w:p>
    <w:p w14:paraId="4012B38A" w14:textId="3151CFCE" w:rsidR="00082234" w:rsidRPr="00001044" w:rsidRDefault="00082234" w:rsidP="0010450D">
      <w:pPr>
        <w:numPr>
          <w:ilvl w:val="0"/>
          <w:numId w:val="56"/>
        </w:numPr>
        <w:spacing w:before="0" w:line="276" w:lineRule="auto"/>
        <w:contextualSpacing/>
        <w:rPr>
          <w:rFonts w:asciiTheme="minorHAnsi" w:eastAsia="Calibri" w:hAnsiTheme="minorHAnsi" w:cstheme="minorHAnsi"/>
          <w:sz w:val="18"/>
          <w:szCs w:val="20"/>
          <w:lang w:eastAsia="en-US"/>
        </w:rPr>
      </w:pPr>
      <w:r w:rsidRPr="00001044">
        <w:rPr>
          <w:rFonts w:asciiTheme="minorHAnsi" w:eastAsia="Calibri" w:hAnsiTheme="minorHAnsi" w:cstheme="minorHAnsi"/>
          <w:b/>
          <w:sz w:val="18"/>
          <w:szCs w:val="20"/>
          <w:lang w:eastAsia="en-US"/>
        </w:rPr>
        <w:t>[Pana/Pani prawa]</w:t>
      </w:r>
      <w:r w:rsidRPr="00001044">
        <w:rPr>
          <w:rFonts w:asciiTheme="minorHAnsi" w:eastAsia="Calibri" w:hAnsiTheme="minorHAnsi" w:cstheme="minorHAnsi"/>
          <w:sz w:val="18"/>
          <w:szCs w:val="20"/>
          <w:lang w:eastAsia="en-US"/>
        </w:rPr>
        <w:t xml:space="preserve"> Posiada Pan/Pani prawo żądania:</w:t>
      </w:r>
    </w:p>
    <w:p w14:paraId="287E9019" w14:textId="77777777" w:rsidR="00082234" w:rsidRPr="00001044" w:rsidRDefault="00082234" w:rsidP="0010450D">
      <w:pPr>
        <w:numPr>
          <w:ilvl w:val="0"/>
          <w:numId w:val="57"/>
        </w:numPr>
        <w:spacing w:before="0" w:line="276" w:lineRule="auto"/>
        <w:ind w:left="709"/>
        <w:contextualSpacing/>
        <w:rPr>
          <w:rFonts w:asciiTheme="minorHAnsi" w:eastAsia="Calibri" w:hAnsiTheme="minorHAnsi" w:cstheme="minorHAnsi"/>
          <w:sz w:val="18"/>
          <w:szCs w:val="20"/>
          <w:lang w:eastAsia="en-US"/>
        </w:rPr>
      </w:pPr>
      <w:r w:rsidRPr="00001044">
        <w:rPr>
          <w:rFonts w:asciiTheme="minorHAnsi" w:eastAsia="Calibri" w:hAnsiTheme="minorHAnsi" w:cstheme="minorHAnsi"/>
          <w:sz w:val="18"/>
          <w:szCs w:val="20"/>
          <w:lang w:eastAsia="en-US"/>
        </w:rPr>
        <w:t>dostępu do treści swoich danych - w granicach art. 15 RODO,</w:t>
      </w:r>
    </w:p>
    <w:p w14:paraId="1A6AD631" w14:textId="2A9DDDD1" w:rsidR="00082234" w:rsidRPr="00001044" w:rsidRDefault="00082234" w:rsidP="0010450D">
      <w:pPr>
        <w:numPr>
          <w:ilvl w:val="0"/>
          <w:numId w:val="57"/>
        </w:numPr>
        <w:spacing w:before="0" w:line="276" w:lineRule="auto"/>
        <w:ind w:left="709" w:hanging="357"/>
        <w:contextualSpacing/>
        <w:rPr>
          <w:rFonts w:asciiTheme="minorHAnsi" w:eastAsia="Calibri" w:hAnsiTheme="minorHAnsi" w:cstheme="minorHAnsi"/>
          <w:sz w:val="18"/>
          <w:szCs w:val="20"/>
          <w:lang w:eastAsia="en-US"/>
        </w:rPr>
      </w:pPr>
      <w:r w:rsidRPr="00001044">
        <w:rPr>
          <w:rFonts w:asciiTheme="minorHAnsi" w:eastAsia="Calibri" w:hAnsiTheme="minorHAnsi" w:cstheme="minorHAnsi"/>
          <w:sz w:val="18"/>
          <w:szCs w:val="20"/>
          <w:lang w:eastAsia="en-US"/>
        </w:rPr>
        <w:t>ich sprostowania – w granicach art. 16 RODO,</w:t>
      </w:r>
    </w:p>
    <w:p w14:paraId="0FA7D7BE" w14:textId="05535573" w:rsidR="00082234" w:rsidRPr="00001044" w:rsidRDefault="00082234" w:rsidP="0010450D">
      <w:pPr>
        <w:numPr>
          <w:ilvl w:val="0"/>
          <w:numId w:val="57"/>
        </w:numPr>
        <w:spacing w:before="0" w:line="276" w:lineRule="auto"/>
        <w:ind w:left="709" w:hanging="357"/>
        <w:contextualSpacing/>
        <w:rPr>
          <w:rFonts w:asciiTheme="minorHAnsi" w:eastAsia="Calibri" w:hAnsiTheme="minorHAnsi" w:cstheme="minorHAnsi"/>
          <w:sz w:val="18"/>
          <w:szCs w:val="20"/>
          <w:lang w:eastAsia="en-US"/>
        </w:rPr>
      </w:pPr>
      <w:r w:rsidRPr="00001044">
        <w:rPr>
          <w:rFonts w:asciiTheme="minorHAnsi" w:eastAsia="Calibri" w:hAnsiTheme="minorHAnsi" w:cstheme="minorHAnsi"/>
          <w:sz w:val="18"/>
          <w:szCs w:val="20"/>
          <w:lang w:eastAsia="en-US"/>
        </w:rPr>
        <w:t>ich usunięcia - w granicach art. 17 RODO,</w:t>
      </w:r>
    </w:p>
    <w:p w14:paraId="350C4182" w14:textId="6901CAEE" w:rsidR="00082234" w:rsidRPr="00001044" w:rsidRDefault="00082234" w:rsidP="0010450D">
      <w:pPr>
        <w:numPr>
          <w:ilvl w:val="0"/>
          <w:numId w:val="57"/>
        </w:numPr>
        <w:spacing w:before="0" w:line="276" w:lineRule="auto"/>
        <w:ind w:left="709" w:hanging="357"/>
        <w:contextualSpacing/>
        <w:rPr>
          <w:rFonts w:asciiTheme="minorHAnsi" w:eastAsia="Calibri" w:hAnsiTheme="minorHAnsi" w:cstheme="minorHAnsi"/>
          <w:sz w:val="18"/>
          <w:szCs w:val="20"/>
          <w:lang w:eastAsia="en-US"/>
        </w:rPr>
      </w:pPr>
      <w:r w:rsidRPr="00001044">
        <w:rPr>
          <w:rFonts w:asciiTheme="minorHAnsi" w:eastAsia="Calibri" w:hAnsiTheme="minorHAnsi" w:cstheme="minorHAnsi"/>
          <w:sz w:val="18"/>
          <w:szCs w:val="20"/>
          <w:lang w:eastAsia="en-US"/>
        </w:rPr>
        <w:t>ograniczenia przetwarzania - w granicach art. 18 RODO,</w:t>
      </w:r>
    </w:p>
    <w:p w14:paraId="3239D585" w14:textId="77777777" w:rsidR="00082234" w:rsidRPr="00001044" w:rsidRDefault="00082234" w:rsidP="0010450D">
      <w:pPr>
        <w:numPr>
          <w:ilvl w:val="0"/>
          <w:numId w:val="57"/>
        </w:numPr>
        <w:spacing w:before="0" w:line="276" w:lineRule="auto"/>
        <w:ind w:left="709" w:hanging="357"/>
        <w:contextualSpacing/>
        <w:rPr>
          <w:rFonts w:asciiTheme="minorHAnsi" w:eastAsia="Calibri" w:hAnsiTheme="minorHAnsi" w:cstheme="minorHAnsi"/>
          <w:sz w:val="18"/>
          <w:szCs w:val="20"/>
          <w:lang w:eastAsia="en-US"/>
        </w:rPr>
      </w:pPr>
      <w:r w:rsidRPr="00001044">
        <w:rPr>
          <w:rFonts w:asciiTheme="minorHAnsi" w:eastAsia="Calibri" w:hAnsiTheme="minorHAnsi" w:cstheme="minorHAnsi"/>
          <w:sz w:val="18"/>
          <w:szCs w:val="20"/>
          <w:lang w:eastAsia="en-US"/>
        </w:rPr>
        <w:t>przenoszenia danych - w granicach art. 20 RODO,</w:t>
      </w:r>
    </w:p>
    <w:p w14:paraId="6FC1191E" w14:textId="04D30879" w:rsidR="00082234" w:rsidRPr="00001044" w:rsidRDefault="00082234" w:rsidP="0010450D">
      <w:pPr>
        <w:numPr>
          <w:ilvl w:val="0"/>
          <w:numId w:val="57"/>
        </w:numPr>
        <w:spacing w:before="0" w:line="276" w:lineRule="auto"/>
        <w:ind w:left="709" w:hanging="357"/>
        <w:contextualSpacing/>
        <w:rPr>
          <w:rFonts w:asciiTheme="minorHAnsi" w:eastAsia="Calibri" w:hAnsiTheme="minorHAnsi" w:cstheme="minorHAnsi"/>
          <w:sz w:val="18"/>
          <w:szCs w:val="20"/>
          <w:lang w:eastAsia="en-US"/>
        </w:rPr>
      </w:pPr>
      <w:r w:rsidRPr="00001044">
        <w:rPr>
          <w:rFonts w:asciiTheme="minorHAnsi" w:eastAsia="Calibri" w:hAnsiTheme="minorHAnsi" w:cstheme="minorHAnsi"/>
          <w:sz w:val="18"/>
          <w:szCs w:val="20"/>
          <w:lang w:eastAsia="en-US"/>
        </w:rPr>
        <w:t>prawo wniesienia sprzeciwu (w przypadku przetwarzania na podstawie art. 6 ust. 1 lit. f) RODO –</w:t>
      </w:r>
      <w:r w:rsidR="00A87EAE" w:rsidRPr="00001044">
        <w:rPr>
          <w:rFonts w:asciiTheme="minorHAnsi" w:eastAsia="Calibri" w:hAnsiTheme="minorHAnsi" w:cstheme="minorHAnsi"/>
          <w:sz w:val="18"/>
          <w:szCs w:val="20"/>
          <w:lang w:eastAsia="en-US"/>
        </w:rPr>
        <w:t xml:space="preserve"> </w:t>
      </w:r>
      <w:r w:rsidRPr="00001044">
        <w:rPr>
          <w:rFonts w:asciiTheme="minorHAnsi" w:eastAsia="Calibri" w:hAnsiTheme="minorHAnsi" w:cstheme="minorHAnsi"/>
          <w:sz w:val="18"/>
          <w:szCs w:val="20"/>
          <w:lang w:eastAsia="en-US"/>
        </w:rPr>
        <w:t>w granicach art. 21 RODO,</w:t>
      </w:r>
    </w:p>
    <w:p w14:paraId="68FA85EC" w14:textId="77777777" w:rsidR="00494F0D" w:rsidRPr="00001044" w:rsidRDefault="00082234" w:rsidP="0010450D">
      <w:pPr>
        <w:numPr>
          <w:ilvl w:val="0"/>
          <w:numId w:val="56"/>
        </w:numPr>
        <w:spacing w:before="0" w:line="276" w:lineRule="auto"/>
        <w:contextualSpacing/>
        <w:rPr>
          <w:rFonts w:asciiTheme="minorHAnsi" w:eastAsia="Calibri" w:hAnsiTheme="minorHAnsi" w:cstheme="minorHAnsi"/>
          <w:sz w:val="18"/>
          <w:szCs w:val="20"/>
          <w:lang w:eastAsia="en-US"/>
        </w:rPr>
      </w:pPr>
      <w:r w:rsidRPr="00001044">
        <w:rPr>
          <w:rFonts w:asciiTheme="minorHAnsi" w:eastAsia="Calibri" w:hAnsiTheme="minorHAnsi" w:cstheme="minorHAnsi"/>
          <w:sz w:val="18"/>
          <w:szCs w:val="20"/>
          <w:lang w:eastAsia="en-US"/>
        </w:rPr>
        <w:t xml:space="preserve">Realizacja praw, o których mowa powyżej może odbywać się poprzez wskazanie swoich żądań przesłane Inspektorowi Ochrony Danych na adres e-mail: </w:t>
      </w:r>
    </w:p>
    <w:p w14:paraId="3E32E3AE" w14:textId="77777777" w:rsidR="00FC4A82" w:rsidRPr="00001044" w:rsidRDefault="00FC4A82" w:rsidP="00FC4A82">
      <w:pPr>
        <w:pStyle w:val="Akapitzlist"/>
        <w:numPr>
          <w:ilvl w:val="1"/>
          <w:numId w:val="75"/>
        </w:numPr>
        <w:rPr>
          <w:rFonts w:cs="Calibri"/>
          <w:sz w:val="18"/>
          <w:szCs w:val="20"/>
          <w:lang w:val="en-US"/>
        </w:rPr>
      </w:pPr>
      <w:r w:rsidRPr="00001044">
        <w:rPr>
          <w:rFonts w:cs="Calibri"/>
          <w:sz w:val="18"/>
          <w:szCs w:val="20"/>
          <w:lang w:val="en-US"/>
        </w:rPr>
        <w:t xml:space="preserve">ENEA Trading Sp. z o.o. </w:t>
      </w:r>
      <w:r w:rsidRPr="00001044">
        <w:rPr>
          <w:rFonts w:cs="Calibri"/>
          <w:color w:val="0000FF"/>
          <w:sz w:val="18"/>
          <w:szCs w:val="20"/>
          <w:u w:val="single"/>
          <w:lang w:val="en-AU"/>
        </w:rPr>
        <w:t>etr.iod@enea.pl</w:t>
      </w:r>
      <w:r w:rsidRPr="00001044">
        <w:rPr>
          <w:rFonts w:cs="Calibri"/>
          <w:sz w:val="18"/>
          <w:szCs w:val="20"/>
          <w:lang w:val="en-US"/>
        </w:rPr>
        <w:t xml:space="preserve"> </w:t>
      </w:r>
    </w:p>
    <w:p w14:paraId="1518BC14" w14:textId="595AB6B0" w:rsidR="00494F0D" w:rsidRPr="00001044" w:rsidRDefault="00494F0D" w:rsidP="0008477B">
      <w:pPr>
        <w:pStyle w:val="Akapitzlist"/>
        <w:numPr>
          <w:ilvl w:val="1"/>
          <w:numId w:val="75"/>
        </w:numPr>
        <w:rPr>
          <w:rFonts w:cs="Calibri"/>
          <w:sz w:val="18"/>
          <w:szCs w:val="20"/>
          <w:lang w:val="en-US"/>
        </w:rPr>
      </w:pPr>
      <w:r w:rsidRPr="00001044">
        <w:rPr>
          <w:rFonts w:cs="Calibri"/>
          <w:sz w:val="18"/>
          <w:szCs w:val="20"/>
        </w:rPr>
        <w:t>E</w:t>
      </w:r>
      <w:r w:rsidR="00FC4A82" w:rsidRPr="00001044">
        <w:rPr>
          <w:rFonts w:cs="Calibri"/>
          <w:sz w:val="18"/>
          <w:szCs w:val="20"/>
        </w:rPr>
        <w:t>NEA Nowa Energia Sp. z o.o.</w:t>
      </w:r>
      <w:r w:rsidRPr="00001044">
        <w:rPr>
          <w:rFonts w:cs="Calibri"/>
          <w:sz w:val="18"/>
          <w:szCs w:val="20"/>
        </w:rPr>
        <w:t xml:space="preserve"> </w:t>
      </w:r>
      <w:hyperlink r:id="rId14" w:history="1">
        <w:r w:rsidR="00FC4A82" w:rsidRPr="00001044">
          <w:rPr>
            <w:rStyle w:val="Hipercze"/>
            <w:rFonts w:cs="Calibri"/>
            <w:sz w:val="18"/>
            <w:szCs w:val="20"/>
            <w:lang w:val="en-AU"/>
          </w:rPr>
          <w:t>ene.iod@enea.pl</w:t>
        </w:r>
      </w:hyperlink>
      <w:r w:rsidR="00FC4A82" w:rsidRPr="00001044">
        <w:rPr>
          <w:rFonts w:cs="Calibri"/>
          <w:color w:val="0000FF"/>
          <w:sz w:val="18"/>
          <w:szCs w:val="20"/>
          <w:u w:val="single"/>
          <w:lang w:val="en-AU"/>
        </w:rPr>
        <w:t xml:space="preserve"> </w:t>
      </w:r>
    </w:p>
    <w:p w14:paraId="7DDBE0AD" w14:textId="77777777" w:rsidR="00082234" w:rsidRPr="00001044" w:rsidRDefault="00082234" w:rsidP="0008477B">
      <w:pPr>
        <w:numPr>
          <w:ilvl w:val="0"/>
          <w:numId w:val="75"/>
        </w:numPr>
        <w:spacing w:before="0" w:line="276" w:lineRule="auto"/>
        <w:ind w:left="357" w:hanging="357"/>
        <w:contextualSpacing/>
        <w:rPr>
          <w:rFonts w:asciiTheme="minorHAnsi" w:eastAsia="Calibri" w:hAnsiTheme="minorHAnsi" w:cstheme="minorHAnsi"/>
          <w:sz w:val="18"/>
          <w:szCs w:val="20"/>
          <w:lang w:eastAsia="en-US"/>
        </w:rPr>
      </w:pPr>
      <w:r w:rsidRPr="00001044">
        <w:rPr>
          <w:rFonts w:asciiTheme="minorHAnsi" w:eastAsia="Calibri" w:hAnsiTheme="minorHAnsi" w:cstheme="minorHAnsi"/>
          <w:sz w:val="18"/>
          <w:szCs w:val="20"/>
          <w:lang w:eastAsia="en-US"/>
        </w:rPr>
        <w:t>Przysługuje Panu/Pani prawo wniesienia skargi do Prezesa Urzędu Ochrony Danych Osobowych, gdy uzna Pan/Pani, iż przetwarzanie danych osobowych Pani/Pana dotyczących narusza przepisy RODO.</w:t>
      </w:r>
    </w:p>
    <w:p w14:paraId="77473DFD" w14:textId="77777777" w:rsidR="00082234" w:rsidRPr="00001044" w:rsidRDefault="00082234" w:rsidP="008E28E7">
      <w:pPr>
        <w:spacing w:before="0" w:line="276" w:lineRule="auto"/>
        <w:ind w:left="357"/>
        <w:contextualSpacing/>
        <w:rPr>
          <w:rFonts w:asciiTheme="minorHAnsi" w:eastAsia="Calibri" w:hAnsiTheme="minorHAnsi" w:cstheme="minorHAnsi"/>
          <w:sz w:val="18"/>
          <w:szCs w:val="20"/>
          <w:lang w:eastAsia="en-US"/>
        </w:rPr>
      </w:pPr>
      <w:r w:rsidRPr="00001044">
        <w:rPr>
          <w:rFonts w:asciiTheme="minorHAnsi" w:eastAsia="Calibri" w:hAnsiTheme="minorHAnsi" w:cstheme="minorHAnsi"/>
          <w:i/>
          <w:sz w:val="18"/>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001044" w14:paraId="421F9FC1" w14:textId="77777777" w:rsidTr="004705CD">
        <w:trPr>
          <w:trHeight w:hRule="exact" w:val="821"/>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001044" w:rsidRDefault="00082234" w:rsidP="008E28E7">
            <w:pPr>
              <w:spacing w:before="0" w:line="276" w:lineRule="auto"/>
              <w:jc w:val="left"/>
              <w:rPr>
                <w:rFonts w:asciiTheme="minorHAnsi" w:hAnsiTheme="minorHAnsi" w:cstheme="minorHAnsi"/>
                <w:sz w:val="18"/>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92240E0" w14:textId="77777777" w:rsidR="00082234" w:rsidRPr="00001044" w:rsidRDefault="00082234" w:rsidP="008E28E7">
            <w:pPr>
              <w:spacing w:before="0" w:line="276" w:lineRule="auto"/>
              <w:jc w:val="left"/>
              <w:rPr>
                <w:rFonts w:asciiTheme="minorHAnsi" w:hAnsiTheme="minorHAnsi" w:cstheme="minorHAnsi"/>
                <w:sz w:val="18"/>
                <w:szCs w:val="20"/>
              </w:rPr>
            </w:pPr>
          </w:p>
        </w:tc>
      </w:tr>
      <w:tr w:rsidR="00082234" w:rsidRPr="00001044" w14:paraId="56B89915" w14:textId="77777777" w:rsidTr="004705CD">
        <w:trPr>
          <w:jc w:val="center"/>
        </w:trPr>
        <w:tc>
          <w:tcPr>
            <w:tcW w:w="4059" w:type="dxa"/>
            <w:tcBorders>
              <w:top w:val="nil"/>
              <w:left w:val="nil"/>
              <w:bottom w:val="nil"/>
              <w:right w:val="nil"/>
            </w:tcBorders>
            <w:vAlign w:val="center"/>
          </w:tcPr>
          <w:p w14:paraId="52407971" w14:textId="77777777" w:rsidR="00082234" w:rsidRPr="00001044" w:rsidRDefault="00082234" w:rsidP="00802FBE">
            <w:pPr>
              <w:spacing w:before="0" w:line="276" w:lineRule="auto"/>
              <w:jc w:val="center"/>
              <w:rPr>
                <w:rFonts w:asciiTheme="minorHAnsi" w:hAnsiTheme="minorHAnsi" w:cstheme="minorHAnsi"/>
                <w:b/>
                <w:sz w:val="18"/>
                <w:szCs w:val="20"/>
              </w:rPr>
            </w:pPr>
            <w:r w:rsidRPr="00001044">
              <w:rPr>
                <w:rFonts w:asciiTheme="minorHAnsi" w:hAnsiTheme="minorHAnsi" w:cstheme="minorHAnsi"/>
                <w:b/>
                <w:sz w:val="18"/>
                <w:szCs w:val="20"/>
              </w:rPr>
              <w:t>miejscowość i data</w:t>
            </w:r>
          </w:p>
        </w:tc>
        <w:tc>
          <w:tcPr>
            <w:tcW w:w="4060" w:type="dxa"/>
            <w:tcBorders>
              <w:top w:val="nil"/>
              <w:left w:val="nil"/>
              <w:bottom w:val="nil"/>
              <w:right w:val="nil"/>
            </w:tcBorders>
            <w:vAlign w:val="center"/>
          </w:tcPr>
          <w:p w14:paraId="0E7FC516" w14:textId="675A0182" w:rsidR="00082234" w:rsidRPr="00001044" w:rsidRDefault="00082234" w:rsidP="00802FBE">
            <w:pPr>
              <w:spacing w:before="0" w:line="276" w:lineRule="auto"/>
              <w:jc w:val="center"/>
              <w:rPr>
                <w:rFonts w:asciiTheme="minorHAnsi" w:hAnsiTheme="minorHAnsi" w:cstheme="minorHAnsi"/>
                <w:b/>
                <w:sz w:val="18"/>
                <w:szCs w:val="20"/>
                <w:lang w:val="de-DE"/>
              </w:rPr>
            </w:pPr>
            <w:r w:rsidRPr="00001044">
              <w:rPr>
                <w:rFonts w:asciiTheme="minorHAnsi" w:hAnsiTheme="minorHAnsi" w:cstheme="minorHAnsi"/>
                <w:b/>
                <w:sz w:val="18"/>
                <w:szCs w:val="20"/>
              </w:rPr>
              <w:t>Podpis przedstawiciela(i) Wykonawcy</w:t>
            </w:r>
          </w:p>
        </w:tc>
      </w:tr>
    </w:tbl>
    <w:p w14:paraId="43FDD3E0" w14:textId="77777777" w:rsidR="009E58B0" w:rsidRPr="00044C29" w:rsidRDefault="009E58B0" w:rsidP="004705CD">
      <w:pPr>
        <w:spacing w:before="0" w:line="276" w:lineRule="auto"/>
        <w:rPr>
          <w:rFonts w:ascii="Calibri" w:hAnsi="Calibri" w:cs="Calibri"/>
          <w:b/>
          <w:bCs/>
          <w:caps/>
          <w:sz w:val="20"/>
          <w:szCs w:val="20"/>
          <w:u w:val="single"/>
        </w:rPr>
      </w:pPr>
    </w:p>
    <w:p w14:paraId="080271AD" w14:textId="6E5C4546" w:rsidR="00820631" w:rsidRPr="00C20338" w:rsidRDefault="00820631" w:rsidP="004705CD">
      <w:pPr>
        <w:keepNext/>
        <w:spacing w:before="0" w:line="276" w:lineRule="auto"/>
        <w:rPr>
          <w:rFonts w:ascii="Calibri" w:hAnsi="Calibri" w:cs="Calibri"/>
          <w:b/>
          <w:bCs/>
          <w:sz w:val="20"/>
          <w:szCs w:val="20"/>
          <w:u w:val="single"/>
        </w:rPr>
        <w:sectPr w:rsidR="00820631" w:rsidRPr="00C20338" w:rsidSect="005B6DF4">
          <w:headerReference w:type="default" r:id="rId15"/>
          <w:footerReference w:type="default" r:id="rId16"/>
          <w:headerReference w:type="first" r:id="rId17"/>
          <w:footerReference w:type="first" r:id="rId18"/>
          <w:pgSz w:w="11906" w:h="16838" w:code="9"/>
          <w:pgMar w:top="1134" w:right="991" w:bottom="1134" w:left="1418" w:header="709" w:footer="709" w:gutter="0"/>
          <w:cols w:space="708"/>
          <w:titlePg/>
          <w:docGrid w:linePitch="360"/>
        </w:sectPr>
      </w:pPr>
      <w:bookmarkStart w:id="22" w:name="_Toc409695893"/>
      <w:bookmarkStart w:id="23" w:name="_Toc518474589"/>
      <w:bookmarkEnd w:id="22"/>
      <w:bookmarkEnd w:id="23"/>
    </w:p>
    <w:p w14:paraId="1E194D7D" w14:textId="03A6C4D8" w:rsidR="00811986" w:rsidRDefault="00A87EAE" w:rsidP="00817518">
      <w:pPr>
        <w:rPr>
          <w:rFonts w:ascii="Calibri" w:hAnsi="Calibri" w:cs="Calibri"/>
          <w:b/>
          <w:caps/>
          <w:color w:val="FF0000"/>
          <w:sz w:val="20"/>
          <w:szCs w:val="20"/>
          <w:u w:val="single"/>
        </w:rPr>
      </w:pPr>
      <w:bookmarkStart w:id="24" w:name="_Toc97025853"/>
      <w:bookmarkEnd w:id="20"/>
      <w:bookmarkEnd w:id="21"/>
      <w:r w:rsidRPr="00817518">
        <w:rPr>
          <w:rFonts w:ascii="Calibri" w:hAnsi="Calibri" w:cs="Calibri"/>
          <w:b/>
          <w:caps/>
          <w:sz w:val="20"/>
          <w:szCs w:val="20"/>
          <w:u w:val="single"/>
        </w:rPr>
        <w:lastRenderedPageBreak/>
        <w:t xml:space="preserve">ZAŁĄCZNIK NR </w:t>
      </w:r>
      <w:r w:rsidR="006907B1">
        <w:rPr>
          <w:rFonts w:ascii="Calibri" w:hAnsi="Calibri" w:cs="Calibri"/>
          <w:b/>
          <w:caps/>
          <w:sz w:val="20"/>
          <w:szCs w:val="20"/>
          <w:u w:val="single"/>
        </w:rPr>
        <w:t>2</w:t>
      </w:r>
      <w:r w:rsidR="00001044">
        <w:rPr>
          <w:rFonts w:ascii="Calibri" w:hAnsi="Calibri" w:cs="Calibri"/>
          <w:b/>
          <w:caps/>
          <w:sz w:val="20"/>
          <w:szCs w:val="20"/>
          <w:u w:val="single"/>
        </w:rPr>
        <w:t>3</w:t>
      </w:r>
      <w:r w:rsidRPr="00817518">
        <w:rPr>
          <w:rFonts w:ascii="Calibri" w:hAnsi="Calibri" w:cs="Calibri"/>
          <w:b/>
          <w:caps/>
          <w:sz w:val="20"/>
          <w:szCs w:val="20"/>
          <w:u w:val="single"/>
        </w:rPr>
        <w:t xml:space="preserve"> – </w:t>
      </w:r>
      <w:r w:rsidR="00817518" w:rsidRPr="00817518">
        <w:rPr>
          <w:rFonts w:ascii="Calibri" w:hAnsi="Calibri" w:cs="Calibri"/>
          <w:b/>
          <w:caps/>
          <w:sz w:val="20"/>
          <w:szCs w:val="20"/>
          <w:u w:val="single"/>
        </w:rPr>
        <w:t xml:space="preserve">Wykaz DOŚWIADCZENIA WYKONAWCY W REALIZACJI DOSTAW </w:t>
      </w:r>
      <w:r w:rsidRPr="00817518">
        <w:rPr>
          <w:rFonts w:ascii="Calibri" w:hAnsi="Calibri" w:cs="Calibri"/>
          <w:b/>
          <w:caps/>
          <w:color w:val="FF0000"/>
          <w:sz w:val="20"/>
          <w:szCs w:val="20"/>
          <w:u w:val="single"/>
        </w:rPr>
        <w:t>(SKŁADANY NA WEZWANIE PRZEZ WYKONAWCĘ KTÓREGO OFERTA ZOSTANIE NAJWYŻEJ OCENIONA)</w:t>
      </w:r>
      <w:bookmarkEnd w:id="24"/>
    </w:p>
    <w:p w14:paraId="6DE319E2" w14:textId="77777777" w:rsidR="005C3543" w:rsidRPr="00817518" w:rsidRDefault="005C3543" w:rsidP="00817518">
      <w:pPr>
        <w:rPr>
          <w:rFonts w:ascii="Calibri" w:hAnsi="Calibri" w:cs="Calibri"/>
          <w:b/>
          <w:caps/>
          <w:color w:val="FF0000"/>
          <w:sz w:val="20"/>
          <w:szCs w:val="20"/>
          <w:u w:val="single"/>
        </w:rPr>
      </w:pPr>
    </w:p>
    <w:tbl>
      <w:tblPr>
        <w:tblW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1"/>
      </w:tblGrid>
      <w:tr w:rsidR="00811986" w:rsidRPr="003D3A2E" w14:paraId="7BC9C7BA" w14:textId="77777777" w:rsidTr="005C3543">
        <w:trPr>
          <w:trHeight w:val="1184"/>
        </w:trPr>
        <w:tc>
          <w:tcPr>
            <w:tcW w:w="3681" w:type="dxa"/>
            <w:tcBorders>
              <w:top w:val="single" w:sz="4" w:space="0" w:color="auto"/>
              <w:left w:val="single" w:sz="4" w:space="0" w:color="auto"/>
              <w:bottom w:val="single" w:sz="4" w:space="0" w:color="auto"/>
              <w:right w:val="single" w:sz="4" w:space="0" w:color="auto"/>
            </w:tcBorders>
            <w:vAlign w:val="bottom"/>
            <w:hideMark/>
          </w:tcPr>
          <w:p w14:paraId="625F443D" w14:textId="77777777" w:rsidR="00811986" w:rsidRPr="003D3A2E" w:rsidRDefault="00811986" w:rsidP="00437F8B">
            <w:pPr>
              <w:keepNext/>
              <w:suppressAutoHyphens/>
              <w:overflowPunct w:val="0"/>
              <w:autoSpaceDE w:val="0"/>
              <w:autoSpaceDN w:val="0"/>
              <w:adjustRightInd w:val="0"/>
              <w:spacing w:before="0" w:line="276" w:lineRule="auto"/>
              <w:jc w:val="center"/>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629A83D7" w14:textId="0AC0587D" w:rsidR="00817518" w:rsidRDefault="00817518" w:rsidP="00817518">
      <w:pPr>
        <w:tabs>
          <w:tab w:val="left" w:pos="709"/>
        </w:tabs>
        <w:jc w:val="center"/>
        <w:rPr>
          <w:rFonts w:ascii="Calibri" w:hAnsi="Calibri" w:cs="Calibri"/>
          <w:b/>
          <w:sz w:val="20"/>
          <w:szCs w:val="20"/>
        </w:rPr>
      </w:pPr>
      <w:r w:rsidRPr="00370FAA">
        <w:rPr>
          <w:rFonts w:ascii="Calibri" w:hAnsi="Calibri" w:cs="Calibri"/>
          <w:b/>
          <w:sz w:val="20"/>
          <w:szCs w:val="20"/>
        </w:rPr>
        <w:t>Postępowanie pn.</w:t>
      </w:r>
      <w:r w:rsidR="00437F8B">
        <w:rPr>
          <w:rFonts w:ascii="Calibri" w:hAnsi="Calibri" w:cs="Calibri"/>
          <w:b/>
          <w:sz w:val="20"/>
          <w:szCs w:val="20"/>
        </w:rPr>
        <w:t>:</w:t>
      </w:r>
    </w:p>
    <w:p w14:paraId="100F6398" w14:textId="77777777" w:rsidR="00AD0C25" w:rsidRPr="00370FAA" w:rsidRDefault="00AD0C25" w:rsidP="00817518">
      <w:pPr>
        <w:tabs>
          <w:tab w:val="left" w:pos="709"/>
        </w:tabs>
        <w:jc w:val="center"/>
        <w:rPr>
          <w:rFonts w:ascii="Calibri" w:hAnsi="Calibri" w:cs="Calibri"/>
          <w:b/>
          <w:sz w:val="20"/>
          <w:szCs w:val="20"/>
        </w:rPr>
      </w:pPr>
    </w:p>
    <w:p w14:paraId="233C1438" w14:textId="08C14454" w:rsidR="00001044" w:rsidRPr="00001044" w:rsidRDefault="00001044" w:rsidP="00001044">
      <w:pPr>
        <w:spacing w:before="0" w:line="360" w:lineRule="auto"/>
        <w:jc w:val="center"/>
        <w:rPr>
          <w:rFonts w:ascii="Calibri" w:hAnsi="Calibri" w:cs="Calibri"/>
          <w:sz w:val="18"/>
          <w:szCs w:val="20"/>
        </w:rPr>
      </w:pPr>
      <w:r w:rsidRPr="00001044">
        <w:rPr>
          <w:rFonts w:ascii="Calibri" w:hAnsi="Calibri" w:cs="Calibri"/>
          <w:b/>
          <w:bCs/>
          <w:color w:val="0070C0"/>
          <w:sz w:val="18"/>
          <w:szCs w:val="20"/>
        </w:rPr>
        <w:t xml:space="preserve">Dostawa artykułów biurowych, spożywczych i higienicznych dla spółek </w:t>
      </w:r>
      <w:r>
        <w:rPr>
          <w:rFonts w:ascii="Calibri" w:hAnsi="Calibri" w:cs="Calibri"/>
          <w:b/>
          <w:bCs/>
          <w:color w:val="0070C0"/>
          <w:sz w:val="18"/>
          <w:szCs w:val="20"/>
        </w:rPr>
        <w:t xml:space="preserve"> </w:t>
      </w:r>
      <w:r w:rsidRPr="00001044">
        <w:rPr>
          <w:rFonts w:ascii="Calibri" w:hAnsi="Calibri" w:cs="Calibri"/>
          <w:b/>
          <w:bCs/>
          <w:color w:val="0070C0"/>
          <w:sz w:val="18"/>
          <w:szCs w:val="20"/>
        </w:rPr>
        <w:t>ENEA Trading Sp. z o.o., ENEA Nowa Energia sp. z o.o.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
        <w:gridCol w:w="2393"/>
        <w:gridCol w:w="3687"/>
        <w:gridCol w:w="1415"/>
        <w:gridCol w:w="2979"/>
        <w:gridCol w:w="1701"/>
        <w:gridCol w:w="1948"/>
      </w:tblGrid>
      <w:tr w:rsidR="00A954E9" w:rsidRPr="005C3543" w14:paraId="6FA8F17A" w14:textId="77777777" w:rsidTr="00437F8B">
        <w:trPr>
          <w:trHeight w:val="1017"/>
        </w:trPr>
        <w:tc>
          <w:tcPr>
            <w:tcW w:w="150" w:type="pct"/>
            <w:vAlign w:val="center"/>
          </w:tcPr>
          <w:p w14:paraId="663DBC29" w14:textId="77777777" w:rsidR="00817518" w:rsidRPr="005C3543" w:rsidRDefault="00817518" w:rsidP="00502E93">
            <w:pPr>
              <w:rPr>
                <w:rFonts w:ascii="Calibri" w:hAnsi="Calibri" w:cs="Calibri"/>
                <w:sz w:val="18"/>
                <w:szCs w:val="18"/>
              </w:rPr>
            </w:pPr>
            <w:r w:rsidRPr="005C3543">
              <w:rPr>
                <w:rFonts w:ascii="Calibri" w:hAnsi="Calibri" w:cs="Calibri"/>
                <w:b/>
                <w:bCs/>
                <w:sz w:val="18"/>
                <w:szCs w:val="18"/>
              </w:rPr>
              <w:t>Lp.</w:t>
            </w:r>
          </w:p>
        </w:tc>
        <w:tc>
          <w:tcPr>
            <w:tcW w:w="822" w:type="pct"/>
            <w:vAlign w:val="center"/>
          </w:tcPr>
          <w:p w14:paraId="696869AD" w14:textId="03CE8F56" w:rsidR="00817518" w:rsidRPr="005C3543" w:rsidRDefault="00817518" w:rsidP="00502E93">
            <w:pPr>
              <w:jc w:val="center"/>
              <w:rPr>
                <w:rFonts w:ascii="Calibri" w:hAnsi="Calibri" w:cs="Calibri"/>
                <w:b/>
                <w:sz w:val="18"/>
                <w:szCs w:val="18"/>
              </w:rPr>
            </w:pPr>
            <w:bookmarkStart w:id="25" w:name="_Toc36206153"/>
            <w:r w:rsidRPr="005C3543">
              <w:rPr>
                <w:rFonts w:ascii="Calibri" w:hAnsi="Calibri" w:cs="Calibri"/>
                <w:b/>
                <w:sz w:val="18"/>
                <w:szCs w:val="18"/>
              </w:rPr>
              <w:t>Nazwa podmiotu</w:t>
            </w:r>
            <w:r w:rsidR="00437F8B">
              <w:rPr>
                <w:rFonts w:ascii="Calibri" w:hAnsi="Calibri" w:cs="Calibri"/>
                <w:b/>
                <w:sz w:val="18"/>
                <w:szCs w:val="18"/>
              </w:rPr>
              <w:t>,</w:t>
            </w:r>
            <w:r w:rsidRPr="005C3543">
              <w:rPr>
                <w:rFonts w:ascii="Calibri" w:hAnsi="Calibri" w:cs="Calibri"/>
                <w:b/>
                <w:sz w:val="18"/>
                <w:szCs w:val="18"/>
              </w:rPr>
              <w:t xml:space="preserve"> dla którego wykonywano dostawę</w:t>
            </w:r>
            <w:bookmarkEnd w:id="25"/>
          </w:p>
        </w:tc>
        <w:tc>
          <w:tcPr>
            <w:tcW w:w="1266" w:type="pct"/>
            <w:vAlign w:val="center"/>
          </w:tcPr>
          <w:p w14:paraId="65AB0A8E" w14:textId="77777777" w:rsidR="00817518" w:rsidRPr="005C3543" w:rsidRDefault="00817518" w:rsidP="00502E93">
            <w:pPr>
              <w:jc w:val="center"/>
              <w:rPr>
                <w:rFonts w:ascii="Calibri" w:hAnsi="Calibri" w:cs="Calibri"/>
                <w:b/>
                <w:sz w:val="18"/>
                <w:szCs w:val="18"/>
              </w:rPr>
            </w:pPr>
            <w:r w:rsidRPr="005C3543">
              <w:rPr>
                <w:rFonts w:ascii="Calibri" w:hAnsi="Calibri" w:cs="Calibri"/>
                <w:b/>
                <w:sz w:val="18"/>
                <w:szCs w:val="18"/>
              </w:rPr>
              <w:t>Zakres realizowanych prac w ramach dostawy</w:t>
            </w:r>
          </w:p>
        </w:tc>
        <w:tc>
          <w:tcPr>
            <w:tcW w:w="486" w:type="pct"/>
            <w:vAlign w:val="center"/>
          </w:tcPr>
          <w:p w14:paraId="300D8B8F" w14:textId="77777777" w:rsidR="00384BBF" w:rsidRDefault="00817518" w:rsidP="00502E93">
            <w:pPr>
              <w:tabs>
                <w:tab w:val="left" w:pos="709"/>
                <w:tab w:val="center" w:pos="4536"/>
                <w:tab w:val="right" w:pos="9072"/>
              </w:tabs>
              <w:spacing w:before="0"/>
              <w:jc w:val="center"/>
              <w:rPr>
                <w:rFonts w:ascii="Calibri" w:hAnsi="Calibri" w:cs="Calibri"/>
                <w:b/>
                <w:sz w:val="18"/>
                <w:szCs w:val="18"/>
              </w:rPr>
            </w:pPr>
            <w:r w:rsidRPr="005C3543">
              <w:rPr>
                <w:rFonts w:ascii="Calibri" w:hAnsi="Calibri" w:cs="Calibri"/>
                <w:b/>
                <w:sz w:val="18"/>
                <w:szCs w:val="18"/>
              </w:rPr>
              <w:t>Numer Zadania</w:t>
            </w:r>
            <w:r w:rsidRPr="005C3543" w:rsidDel="005C34B5">
              <w:rPr>
                <w:rFonts w:ascii="Calibri" w:hAnsi="Calibri" w:cs="Calibri"/>
                <w:b/>
                <w:sz w:val="18"/>
                <w:szCs w:val="18"/>
              </w:rPr>
              <w:t xml:space="preserve"> </w:t>
            </w:r>
          </w:p>
          <w:p w14:paraId="5E900548" w14:textId="00B4993B" w:rsidR="00817518" w:rsidRPr="005C3543" w:rsidRDefault="00667C50" w:rsidP="00437F8B">
            <w:pPr>
              <w:tabs>
                <w:tab w:val="left" w:pos="709"/>
                <w:tab w:val="center" w:pos="4536"/>
                <w:tab w:val="right" w:pos="9072"/>
              </w:tabs>
              <w:spacing w:before="0"/>
              <w:jc w:val="center"/>
              <w:rPr>
                <w:rFonts w:ascii="Calibri" w:hAnsi="Calibri" w:cs="Calibri"/>
                <w:b/>
                <w:sz w:val="18"/>
                <w:szCs w:val="18"/>
              </w:rPr>
            </w:pPr>
            <w:r>
              <w:rPr>
                <w:rFonts w:ascii="Calibri" w:hAnsi="Calibri" w:cs="Calibri"/>
                <w:b/>
                <w:sz w:val="18"/>
                <w:szCs w:val="18"/>
              </w:rPr>
              <w:t xml:space="preserve"> </w:t>
            </w:r>
            <w:r w:rsidR="00384BBF">
              <w:rPr>
                <w:rFonts w:ascii="Calibri" w:hAnsi="Calibri" w:cs="Calibri"/>
                <w:b/>
                <w:sz w:val="18"/>
                <w:szCs w:val="18"/>
              </w:rPr>
              <w:t>[</w:t>
            </w:r>
            <w:r w:rsidR="006907B1">
              <w:rPr>
                <w:rFonts w:ascii="Calibri" w:hAnsi="Calibri" w:cs="Calibri"/>
                <w:b/>
                <w:sz w:val="18"/>
                <w:szCs w:val="18"/>
              </w:rPr>
              <w:t>1-1</w:t>
            </w:r>
            <w:r w:rsidR="00001044">
              <w:rPr>
                <w:rFonts w:ascii="Calibri" w:hAnsi="Calibri" w:cs="Calibri"/>
                <w:b/>
                <w:sz w:val="18"/>
                <w:szCs w:val="18"/>
              </w:rPr>
              <w:t>4</w:t>
            </w:r>
            <w:r w:rsidR="00384BBF">
              <w:rPr>
                <w:rFonts w:ascii="Calibri" w:hAnsi="Calibri" w:cs="Calibri"/>
                <w:b/>
                <w:sz w:val="18"/>
                <w:szCs w:val="18"/>
              </w:rPr>
              <w:t>]</w:t>
            </w:r>
          </w:p>
        </w:tc>
        <w:tc>
          <w:tcPr>
            <w:tcW w:w="1023" w:type="pct"/>
            <w:vAlign w:val="center"/>
          </w:tcPr>
          <w:p w14:paraId="4B6CB604" w14:textId="77777777" w:rsidR="00817518" w:rsidRPr="005C3543" w:rsidRDefault="00817518" w:rsidP="00817518">
            <w:pPr>
              <w:tabs>
                <w:tab w:val="left" w:pos="709"/>
                <w:tab w:val="center" w:pos="4536"/>
                <w:tab w:val="right" w:pos="9072"/>
              </w:tabs>
              <w:spacing w:before="0"/>
              <w:jc w:val="center"/>
              <w:rPr>
                <w:rFonts w:ascii="Calibri" w:hAnsi="Calibri" w:cs="Calibri"/>
                <w:i/>
                <w:sz w:val="18"/>
                <w:szCs w:val="18"/>
              </w:rPr>
            </w:pPr>
            <w:r w:rsidRPr="005C3543">
              <w:rPr>
                <w:rFonts w:ascii="Calibri" w:hAnsi="Calibri" w:cs="Calibri"/>
                <w:b/>
                <w:bCs/>
                <w:sz w:val="18"/>
                <w:szCs w:val="18"/>
              </w:rPr>
              <w:t xml:space="preserve">Termin realizacji dostawy </w:t>
            </w:r>
            <w:r w:rsidRPr="005C3543">
              <w:rPr>
                <w:rFonts w:ascii="Calibri" w:hAnsi="Calibri" w:cs="Calibri"/>
                <w:i/>
                <w:sz w:val="18"/>
                <w:szCs w:val="18"/>
              </w:rPr>
              <w:t>zrealizowana (zakończona) w okresie ostatnich 3 lat przed upływem terminu składania Ofert, a jeżeli okres prowadzenia działalności jest krótszy, w tym okresie</w:t>
            </w:r>
          </w:p>
          <w:p w14:paraId="44249C46" w14:textId="248F8B4D" w:rsidR="00817518" w:rsidRPr="005C3543" w:rsidRDefault="00817518" w:rsidP="00817518">
            <w:pPr>
              <w:tabs>
                <w:tab w:val="left" w:pos="709"/>
                <w:tab w:val="center" w:pos="4536"/>
                <w:tab w:val="right" w:pos="9072"/>
              </w:tabs>
              <w:spacing w:before="0"/>
              <w:jc w:val="center"/>
              <w:rPr>
                <w:rFonts w:ascii="Calibri" w:hAnsi="Calibri" w:cs="Calibri"/>
                <w:b/>
                <w:bCs/>
                <w:sz w:val="18"/>
                <w:szCs w:val="18"/>
              </w:rPr>
            </w:pPr>
            <w:r w:rsidRPr="005C3543">
              <w:rPr>
                <w:rFonts w:ascii="Calibri" w:hAnsi="Calibri" w:cs="Calibri"/>
                <w:b/>
                <w:bCs/>
                <w:sz w:val="18"/>
                <w:szCs w:val="18"/>
              </w:rPr>
              <w:t>[Tak/Nie]</w:t>
            </w:r>
          </w:p>
        </w:tc>
        <w:tc>
          <w:tcPr>
            <w:tcW w:w="584" w:type="pct"/>
            <w:vAlign w:val="center"/>
          </w:tcPr>
          <w:p w14:paraId="4B8BF688" w14:textId="77777777" w:rsidR="00817518" w:rsidRPr="005C3543" w:rsidRDefault="00817518" w:rsidP="00502E93">
            <w:pPr>
              <w:tabs>
                <w:tab w:val="left" w:pos="709"/>
                <w:tab w:val="center" w:pos="4536"/>
                <w:tab w:val="right" w:pos="9072"/>
              </w:tabs>
              <w:spacing w:before="0"/>
              <w:jc w:val="center"/>
              <w:rPr>
                <w:rFonts w:ascii="Calibri" w:hAnsi="Calibri" w:cs="Calibri"/>
                <w:b/>
                <w:bCs/>
                <w:sz w:val="18"/>
                <w:szCs w:val="18"/>
              </w:rPr>
            </w:pPr>
            <w:r w:rsidRPr="005C3543">
              <w:rPr>
                <w:rFonts w:ascii="Calibri" w:hAnsi="Calibri" w:cs="Calibri"/>
                <w:b/>
                <w:bCs/>
                <w:sz w:val="18"/>
                <w:szCs w:val="18"/>
              </w:rPr>
              <w:t>Wartość dostawy</w:t>
            </w:r>
            <w:r w:rsidRPr="005C3543">
              <w:rPr>
                <w:rFonts w:ascii="Calibri" w:hAnsi="Calibri" w:cs="Calibri"/>
                <w:b/>
                <w:sz w:val="18"/>
                <w:szCs w:val="18"/>
              </w:rPr>
              <w:t xml:space="preserve"> w złotych </w:t>
            </w:r>
            <w:r w:rsidRPr="005C3543">
              <w:rPr>
                <w:rFonts w:ascii="Calibri" w:hAnsi="Calibri" w:cs="Calibri"/>
                <w:b/>
                <w:bCs/>
                <w:sz w:val="18"/>
                <w:szCs w:val="18"/>
              </w:rPr>
              <w:t xml:space="preserve">netto </w:t>
            </w:r>
            <w:r w:rsidRPr="005C3543">
              <w:rPr>
                <w:rStyle w:val="Odwoanieprzypisudolnego"/>
                <w:rFonts w:ascii="Calibri" w:hAnsi="Calibri" w:cs="Calibri"/>
                <w:b/>
                <w:bCs/>
                <w:sz w:val="18"/>
                <w:szCs w:val="18"/>
              </w:rPr>
              <w:footnoteReference w:id="11"/>
            </w:r>
          </w:p>
          <w:p w14:paraId="537D95B9" w14:textId="77777777" w:rsidR="00817518" w:rsidRPr="005C3543" w:rsidRDefault="00817518" w:rsidP="00502E93">
            <w:pPr>
              <w:tabs>
                <w:tab w:val="left" w:pos="709"/>
                <w:tab w:val="center" w:pos="4536"/>
                <w:tab w:val="right" w:pos="9072"/>
              </w:tabs>
              <w:spacing w:before="0"/>
              <w:jc w:val="center"/>
              <w:rPr>
                <w:rFonts w:ascii="Calibri" w:hAnsi="Calibri" w:cs="Calibri"/>
                <w:b/>
                <w:bCs/>
                <w:sz w:val="18"/>
                <w:szCs w:val="18"/>
              </w:rPr>
            </w:pPr>
            <w:r w:rsidRPr="005C3543">
              <w:rPr>
                <w:rFonts w:ascii="Calibri" w:hAnsi="Calibri" w:cs="Calibri"/>
                <w:b/>
                <w:bCs/>
                <w:sz w:val="18"/>
                <w:szCs w:val="18"/>
              </w:rPr>
              <w:t>[Tak/Nie]</w:t>
            </w:r>
          </w:p>
        </w:tc>
        <w:tc>
          <w:tcPr>
            <w:tcW w:w="669" w:type="pct"/>
            <w:vAlign w:val="center"/>
          </w:tcPr>
          <w:p w14:paraId="13E5BDA4" w14:textId="77777777" w:rsidR="00817518" w:rsidRPr="005C3543" w:rsidRDefault="00817518" w:rsidP="00502E93">
            <w:pPr>
              <w:tabs>
                <w:tab w:val="left" w:pos="709"/>
                <w:tab w:val="center" w:pos="4536"/>
                <w:tab w:val="right" w:pos="9072"/>
              </w:tabs>
              <w:spacing w:before="0"/>
              <w:jc w:val="center"/>
              <w:rPr>
                <w:rFonts w:ascii="Calibri" w:hAnsi="Calibri" w:cs="Calibri"/>
                <w:b/>
                <w:bCs/>
                <w:sz w:val="18"/>
                <w:szCs w:val="18"/>
              </w:rPr>
            </w:pPr>
            <w:r w:rsidRPr="005C3543">
              <w:rPr>
                <w:rFonts w:ascii="Calibri" w:hAnsi="Calibri" w:cs="Calibri"/>
                <w:b/>
                <w:bCs/>
                <w:sz w:val="18"/>
                <w:szCs w:val="18"/>
              </w:rPr>
              <w:t xml:space="preserve">Dowód należytego wykonania dostawy </w:t>
            </w:r>
            <w:r w:rsidRPr="005C3543">
              <w:rPr>
                <w:rFonts w:ascii="Calibri" w:hAnsi="Calibri" w:cs="Calibri"/>
                <w:bCs/>
                <w:sz w:val="18"/>
                <w:szCs w:val="18"/>
              </w:rPr>
              <w:t>(wskazać nazwę i oznaczenie dokumentu) (Przykład: „Referencje do dostawy  nr 1”)</w:t>
            </w:r>
          </w:p>
        </w:tc>
      </w:tr>
      <w:tr w:rsidR="00A954E9" w:rsidRPr="005C3543" w14:paraId="22AD5B8B" w14:textId="77777777" w:rsidTr="00437F8B">
        <w:trPr>
          <w:trHeight w:val="720"/>
        </w:trPr>
        <w:tc>
          <w:tcPr>
            <w:tcW w:w="150" w:type="pct"/>
            <w:vAlign w:val="center"/>
          </w:tcPr>
          <w:p w14:paraId="3F44B84D" w14:textId="77777777" w:rsidR="00A954E9" w:rsidRPr="005C3543" w:rsidRDefault="00A954E9" w:rsidP="00A954E9">
            <w:pPr>
              <w:rPr>
                <w:rFonts w:ascii="Calibri" w:hAnsi="Calibri" w:cs="Calibri"/>
                <w:sz w:val="18"/>
                <w:szCs w:val="18"/>
              </w:rPr>
            </w:pPr>
            <w:r w:rsidRPr="005C3543">
              <w:rPr>
                <w:rFonts w:ascii="Calibri" w:hAnsi="Calibri" w:cs="Calibri"/>
                <w:sz w:val="18"/>
                <w:szCs w:val="18"/>
              </w:rPr>
              <w:t>1</w:t>
            </w:r>
          </w:p>
        </w:tc>
        <w:tc>
          <w:tcPr>
            <w:tcW w:w="822" w:type="pct"/>
            <w:vAlign w:val="center"/>
          </w:tcPr>
          <w:p w14:paraId="4A5F39DD" w14:textId="77777777" w:rsidR="00A954E9" w:rsidRPr="005C3543" w:rsidRDefault="00A954E9" w:rsidP="00A954E9">
            <w:pPr>
              <w:jc w:val="center"/>
              <w:rPr>
                <w:rFonts w:ascii="Calibri" w:hAnsi="Calibri" w:cs="Calibri"/>
                <w:b/>
                <w:bCs/>
                <w:sz w:val="18"/>
                <w:szCs w:val="18"/>
              </w:rPr>
            </w:pPr>
          </w:p>
        </w:tc>
        <w:tc>
          <w:tcPr>
            <w:tcW w:w="1266" w:type="pct"/>
            <w:vAlign w:val="center"/>
          </w:tcPr>
          <w:p w14:paraId="6209F6E2" w14:textId="77777777" w:rsidR="00A954E9" w:rsidRPr="009D49ED" w:rsidRDefault="00A954E9" w:rsidP="00A954E9">
            <w:pPr>
              <w:pStyle w:val="standardowy0"/>
              <w:ind w:left="466" w:firstLine="40"/>
              <w:rPr>
                <w:rFonts w:ascii="Calibri" w:hAnsi="Calibri" w:cs="Calibri"/>
                <w:sz w:val="16"/>
                <w:szCs w:val="16"/>
              </w:rPr>
            </w:pPr>
            <w:r w:rsidRPr="009D49ED">
              <w:rPr>
                <w:rFonts w:ascii="Calibri" w:hAnsi="Calibri" w:cs="Calibri"/>
                <w:sz w:val="16"/>
                <w:szCs w:val="16"/>
              </w:rPr>
              <w:fldChar w:fldCharType="begin">
                <w:ffData>
                  <w:name w:val="Wybór2"/>
                  <w:enabled/>
                  <w:calcOnExit w:val="0"/>
                  <w:checkBox>
                    <w:sizeAuto/>
                    <w:default w:val="0"/>
                  </w:checkBox>
                </w:ffData>
              </w:fldChar>
            </w:r>
            <w:r w:rsidRPr="009D49ED">
              <w:rPr>
                <w:rFonts w:ascii="Calibri" w:hAnsi="Calibri" w:cs="Calibri"/>
                <w:sz w:val="16"/>
                <w:szCs w:val="16"/>
              </w:rPr>
              <w:instrText xml:space="preserve"> FORMCHECKBOX </w:instrText>
            </w:r>
            <w:r w:rsidR="003D23BD">
              <w:rPr>
                <w:rFonts w:ascii="Calibri" w:hAnsi="Calibri" w:cs="Calibri"/>
                <w:sz w:val="16"/>
                <w:szCs w:val="16"/>
              </w:rPr>
            </w:r>
            <w:r w:rsidR="003D23BD">
              <w:rPr>
                <w:rFonts w:ascii="Calibri" w:hAnsi="Calibri" w:cs="Calibri"/>
                <w:sz w:val="16"/>
                <w:szCs w:val="16"/>
              </w:rPr>
              <w:fldChar w:fldCharType="separate"/>
            </w:r>
            <w:r w:rsidRPr="009D49ED">
              <w:rPr>
                <w:rFonts w:ascii="Calibri" w:hAnsi="Calibri" w:cs="Calibri"/>
                <w:sz w:val="16"/>
                <w:szCs w:val="16"/>
              </w:rPr>
              <w:fldChar w:fldCharType="end"/>
            </w:r>
            <w:r>
              <w:rPr>
                <w:rFonts w:ascii="Calibri" w:hAnsi="Calibri" w:cs="Calibri"/>
                <w:sz w:val="16"/>
                <w:szCs w:val="16"/>
              </w:rPr>
              <w:t xml:space="preserve"> </w:t>
            </w:r>
            <w:r w:rsidRPr="009D49ED">
              <w:rPr>
                <w:rFonts w:ascii="Calibri" w:hAnsi="Calibri" w:cs="Calibri"/>
                <w:sz w:val="16"/>
                <w:szCs w:val="16"/>
              </w:rPr>
              <w:t xml:space="preserve">Dostawa artykułów biurowych </w:t>
            </w:r>
          </w:p>
          <w:p w14:paraId="335137E2" w14:textId="77777777" w:rsidR="00A954E9" w:rsidRPr="009D49ED" w:rsidRDefault="00A954E9" w:rsidP="00A954E9">
            <w:pPr>
              <w:pStyle w:val="standardowy0"/>
              <w:ind w:left="466" w:firstLine="40"/>
              <w:rPr>
                <w:rFonts w:ascii="Calibri" w:hAnsi="Calibri" w:cs="Calibri"/>
                <w:sz w:val="16"/>
                <w:szCs w:val="16"/>
              </w:rPr>
            </w:pPr>
            <w:r w:rsidRPr="009D49ED">
              <w:rPr>
                <w:rFonts w:ascii="Calibri" w:hAnsi="Calibri" w:cs="Calibri"/>
                <w:sz w:val="16"/>
                <w:szCs w:val="16"/>
              </w:rPr>
              <w:fldChar w:fldCharType="begin">
                <w:ffData>
                  <w:name w:val="Wybór2"/>
                  <w:enabled/>
                  <w:calcOnExit w:val="0"/>
                  <w:checkBox>
                    <w:sizeAuto/>
                    <w:default w:val="0"/>
                  </w:checkBox>
                </w:ffData>
              </w:fldChar>
            </w:r>
            <w:r w:rsidRPr="009D49ED">
              <w:rPr>
                <w:rFonts w:ascii="Calibri" w:hAnsi="Calibri" w:cs="Calibri"/>
                <w:sz w:val="16"/>
                <w:szCs w:val="16"/>
              </w:rPr>
              <w:instrText xml:space="preserve"> FORMCHECKBOX </w:instrText>
            </w:r>
            <w:r w:rsidR="003D23BD">
              <w:rPr>
                <w:rFonts w:ascii="Calibri" w:hAnsi="Calibri" w:cs="Calibri"/>
                <w:sz w:val="16"/>
                <w:szCs w:val="16"/>
              </w:rPr>
            </w:r>
            <w:r w:rsidR="003D23BD">
              <w:rPr>
                <w:rFonts w:ascii="Calibri" w:hAnsi="Calibri" w:cs="Calibri"/>
                <w:sz w:val="16"/>
                <w:szCs w:val="16"/>
              </w:rPr>
              <w:fldChar w:fldCharType="separate"/>
            </w:r>
            <w:r w:rsidRPr="009D49ED">
              <w:rPr>
                <w:rFonts w:ascii="Calibri" w:hAnsi="Calibri" w:cs="Calibri"/>
                <w:sz w:val="16"/>
                <w:szCs w:val="16"/>
              </w:rPr>
              <w:fldChar w:fldCharType="end"/>
            </w:r>
            <w:r w:rsidRPr="009D49ED">
              <w:rPr>
                <w:rFonts w:ascii="Calibri" w:hAnsi="Calibri" w:cs="Calibri"/>
                <w:sz w:val="16"/>
                <w:szCs w:val="16"/>
              </w:rPr>
              <w:t xml:space="preserve"> Dostawa artykułów  spożywczych </w:t>
            </w:r>
          </w:p>
          <w:p w14:paraId="423BAF99" w14:textId="4DD9B5A3" w:rsidR="00A954E9" w:rsidRPr="005C3543" w:rsidRDefault="00A954E9" w:rsidP="00A954E9">
            <w:pPr>
              <w:pStyle w:val="standardowy0"/>
              <w:ind w:left="466" w:firstLine="40"/>
              <w:rPr>
                <w:rFonts w:ascii="Calibri" w:hAnsi="Calibri" w:cs="Calibri"/>
                <w:b/>
                <w:sz w:val="18"/>
                <w:szCs w:val="18"/>
              </w:rPr>
            </w:pPr>
            <w:r w:rsidRPr="009D49ED">
              <w:rPr>
                <w:rFonts w:ascii="Calibri" w:hAnsi="Calibri" w:cs="Calibri"/>
                <w:sz w:val="16"/>
                <w:szCs w:val="16"/>
              </w:rPr>
              <w:fldChar w:fldCharType="begin">
                <w:ffData>
                  <w:name w:val="Wybór2"/>
                  <w:enabled/>
                  <w:calcOnExit w:val="0"/>
                  <w:checkBox>
                    <w:sizeAuto/>
                    <w:default w:val="0"/>
                  </w:checkBox>
                </w:ffData>
              </w:fldChar>
            </w:r>
            <w:r w:rsidRPr="009D49ED">
              <w:rPr>
                <w:rFonts w:ascii="Calibri" w:hAnsi="Calibri" w:cs="Calibri"/>
                <w:sz w:val="16"/>
                <w:szCs w:val="16"/>
              </w:rPr>
              <w:instrText xml:space="preserve"> FORMCHECKBOX </w:instrText>
            </w:r>
            <w:r w:rsidR="003D23BD">
              <w:rPr>
                <w:rFonts w:ascii="Calibri" w:hAnsi="Calibri" w:cs="Calibri"/>
                <w:sz w:val="16"/>
                <w:szCs w:val="16"/>
              </w:rPr>
            </w:r>
            <w:r w:rsidR="003D23BD">
              <w:rPr>
                <w:rFonts w:ascii="Calibri" w:hAnsi="Calibri" w:cs="Calibri"/>
                <w:sz w:val="16"/>
                <w:szCs w:val="16"/>
              </w:rPr>
              <w:fldChar w:fldCharType="separate"/>
            </w:r>
            <w:r w:rsidRPr="009D49ED">
              <w:rPr>
                <w:rFonts w:ascii="Calibri" w:hAnsi="Calibri" w:cs="Calibri"/>
                <w:sz w:val="16"/>
                <w:szCs w:val="16"/>
              </w:rPr>
              <w:fldChar w:fldCharType="end"/>
            </w:r>
            <w:r w:rsidRPr="009D49ED">
              <w:rPr>
                <w:rFonts w:ascii="Calibri" w:hAnsi="Calibri" w:cs="Calibri"/>
                <w:sz w:val="16"/>
                <w:szCs w:val="16"/>
              </w:rPr>
              <w:t xml:space="preserve"> Dostawa artykułów higienicznych </w:t>
            </w:r>
          </w:p>
        </w:tc>
        <w:tc>
          <w:tcPr>
            <w:tcW w:w="486" w:type="pct"/>
          </w:tcPr>
          <w:p w14:paraId="06CC5208" w14:textId="77777777" w:rsidR="00A954E9" w:rsidRPr="005C3543" w:rsidRDefault="00A954E9" w:rsidP="00A954E9">
            <w:pPr>
              <w:jc w:val="center"/>
              <w:rPr>
                <w:rFonts w:ascii="Calibri" w:hAnsi="Calibri" w:cs="Calibri"/>
                <w:sz w:val="18"/>
                <w:szCs w:val="18"/>
              </w:rPr>
            </w:pPr>
          </w:p>
        </w:tc>
        <w:tc>
          <w:tcPr>
            <w:tcW w:w="1023" w:type="pct"/>
            <w:vAlign w:val="center"/>
          </w:tcPr>
          <w:p w14:paraId="6773C163" w14:textId="737599D7" w:rsidR="00A954E9" w:rsidRPr="005C3543" w:rsidRDefault="00A954E9" w:rsidP="00A954E9">
            <w:pPr>
              <w:pStyle w:val="Nagwek"/>
              <w:tabs>
                <w:tab w:val="left" w:pos="709"/>
              </w:tabs>
              <w:spacing w:before="0"/>
              <w:jc w:val="center"/>
              <w:rPr>
                <w:rFonts w:ascii="Calibri" w:hAnsi="Calibri" w:cs="Calibri"/>
                <w:b/>
                <w:bCs/>
                <w:sz w:val="18"/>
                <w:szCs w:val="18"/>
              </w:rPr>
            </w:pPr>
            <w:r w:rsidRPr="005C3543">
              <w:rPr>
                <w:rFonts w:asciiTheme="minorHAnsi" w:hAnsiTheme="minorHAnsi" w:cstheme="minorHAnsi"/>
                <w:sz w:val="18"/>
                <w:szCs w:val="18"/>
              </w:rPr>
              <w:fldChar w:fldCharType="begin">
                <w:ffData>
                  <w:name w:val="Wybór1"/>
                  <w:enabled/>
                  <w:calcOnExit w:val="0"/>
                  <w:checkBox>
                    <w:sizeAuto/>
                    <w:default w:val="0"/>
                  </w:checkBox>
                </w:ffData>
              </w:fldChar>
            </w:r>
            <w:r w:rsidRPr="005C3543">
              <w:rPr>
                <w:rFonts w:asciiTheme="minorHAnsi" w:hAnsiTheme="minorHAnsi" w:cstheme="minorHAnsi"/>
                <w:sz w:val="18"/>
                <w:szCs w:val="18"/>
              </w:rPr>
              <w:instrText xml:space="preserve"> FORMCHECKBOX </w:instrText>
            </w:r>
            <w:r w:rsidR="003D23BD">
              <w:rPr>
                <w:rFonts w:asciiTheme="minorHAnsi" w:hAnsiTheme="minorHAnsi" w:cstheme="minorHAnsi"/>
                <w:sz w:val="18"/>
                <w:szCs w:val="18"/>
              </w:rPr>
            </w:r>
            <w:r w:rsidR="003D23BD">
              <w:rPr>
                <w:rFonts w:asciiTheme="minorHAnsi" w:hAnsiTheme="minorHAnsi" w:cstheme="minorHAnsi"/>
                <w:sz w:val="18"/>
                <w:szCs w:val="18"/>
              </w:rPr>
              <w:fldChar w:fldCharType="separate"/>
            </w:r>
            <w:r w:rsidRPr="005C3543">
              <w:rPr>
                <w:rFonts w:asciiTheme="minorHAnsi" w:hAnsiTheme="minorHAnsi" w:cstheme="minorHAnsi"/>
                <w:sz w:val="18"/>
                <w:szCs w:val="18"/>
              </w:rPr>
              <w:fldChar w:fldCharType="end"/>
            </w:r>
            <w:r w:rsidRPr="005C3543">
              <w:rPr>
                <w:rFonts w:asciiTheme="minorHAnsi" w:hAnsiTheme="minorHAnsi" w:cstheme="minorHAnsi"/>
                <w:sz w:val="18"/>
                <w:szCs w:val="18"/>
              </w:rPr>
              <w:t xml:space="preserve"> tak / </w:t>
            </w:r>
            <w:r w:rsidRPr="005C3543">
              <w:rPr>
                <w:rFonts w:asciiTheme="minorHAnsi" w:hAnsiTheme="minorHAnsi" w:cstheme="minorHAnsi"/>
                <w:sz w:val="18"/>
                <w:szCs w:val="18"/>
              </w:rPr>
              <w:fldChar w:fldCharType="begin">
                <w:ffData>
                  <w:name w:val="Wybór2"/>
                  <w:enabled/>
                  <w:calcOnExit w:val="0"/>
                  <w:checkBox>
                    <w:sizeAuto/>
                    <w:default w:val="0"/>
                  </w:checkBox>
                </w:ffData>
              </w:fldChar>
            </w:r>
            <w:r w:rsidRPr="005C3543">
              <w:rPr>
                <w:rFonts w:asciiTheme="minorHAnsi" w:hAnsiTheme="minorHAnsi" w:cstheme="minorHAnsi"/>
                <w:sz w:val="18"/>
                <w:szCs w:val="18"/>
              </w:rPr>
              <w:instrText xml:space="preserve"> FORMCHECKBOX </w:instrText>
            </w:r>
            <w:r w:rsidR="003D23BD">
              <w:rPr>
                <w:rFonts w:asciiTheme="minorHAnsi" w:hAnsiTheme="minorHAnsi" w:cstheme="minorHAnsi"/>
                <w:sz w:val="18"/>
                <w:szCs w:val="18"/>
              </w:rPr>
            </w:r>
            <w:r w:rsidR="003D23BD">
              <w:rPr>
                <w:rFonts w:asciiTheme="minorHAnsi" w:hAnsiTheme="minorHAnsi" w:cstheme="minorHAnsi"/>
                <w:sz w:val="18"/>
                <w:szCs w:val="18"/>
              </w:rPr>
              <w:fldChar w:fldCharType="separate"/>
            </w:r>
            <w:r w:rsidRPr="005C3543">
              <w:rPr>
                <w:rFonts w:asciiTheme="minorHAnsi" w:hAnsiTheme="minorHAnsi" w:cstheme="minorHAnsi"/>
                <w:sz w:val="18"/>
                <w:szCs w:val="18"/>
              </w:rPr>
              <w:fldChar w:fldCharType="end"/>
            </w:r>
            <w:r w:rsidRPr="005C3543">
              <w:rPr>
                <w:rFonts w:asciiTheme="minorHAnsi" w:hAnsiTheme="minorHAnsi" w:cstheme="minorHAnsi"/>
                <w:sz w:val="18"/>
                <w:szCs w:val="18"/>
              </w:rPr>
              <w:t xml:space="preserve"> nie</w:t>
            </w:r>
          </w:p>
        </w:tc>
        <w:tc>
          <w:tcPr>
            <w:tcW w:w="584" w:type="pct"/>
            <w:vAlign w:val="center"/>
          </w:tcPr>
          <w:p w14:paraId="5ECEF3EA" w14:textId="47566A4D" w:rsidR="00A954E9" w:rsidRPr="005C3543" w:rsidRDefault="00A954E9" w:rsidP="00A954E9">
            <w:pPr>
              <w:pStyle w:val="Nagwek"/>
              <w:tabs>
                <w:tab w:val="left" w:pos="709"/>
              </w:tabs>
              <w:spacing w:before="0"/>
              <w:jc w:val="center"/>
              <w:rPr>
                <w:rFonts w:ascii="Calibri" w:hAnsi="Calibri" w:cs="Calibri"/>
                <w:b/>
                <w:bCs/>
                <w:sz w:val="18"/>
                <w:szCs w:val="18"/>
              </w:rPr>
            </w:pPr>
            <w:r w:rsidRPr="005C3543">
              <w:rPr>
                <w:rFonts w:asciiTheme="minorHAnsi" w:hAnsiTheme="minorHAnsi" w:cstheme="minorHAnsi"/>
                <w:sz w:val="18"/>
                <w:szCs w:val="18"/>
              </w:rPr>
              <w:fldChar w:fldCharType="begin">
                <w:ffData>
                  <w:name w:val="Wybór1"/>
                  <w:enabled/>
                  <w:calcOnExit w:val="0"/>
                  <w:checkBox>
                    <w:sizeAuto/>
                    <w:default w:val="0"/>
                  </w:checkBox>
                </w:ffData>
              </w:fldChar>
            </w:r>
            <w:r w:rsidRPr="005C3543">
              <w:rPr>
                <w:rFonts w:asciiTheme="minorHAnsi" w:hAnsiTheme="minorHAnsi" w:cstheme="minorHAnsi"/>
                <w:sz w:val="18"/>
                <w:szCs w:val="18"/>
              </w:rPr>
              <w:instrText xml:space="preserve"> FORMCHECKBOX </w:instrText>
            </w:r>
            <w:r w:rsidR="003D23BD">
              <w:rPr>
                <w:rFonts w:asciiTheme="minorHAnsi" w:hAnsiTheme="minorHAnsi" w:cstheme="minorHAnsi"/>
                <w:sz w:val="18"/>
                <w:szCs w:val="18"/>
              </w:rPr>
            </w:r>
            <w:r w:rsidR="003D23BD">
              <w:rPr>
                <w:rFonts w:asciiTheme="minorHAnsi" w:hAnsiTheme="minorHAnsi" w:cstheme="minorHAnsi"/>
                <w:sz w:val="18"/>
                <w:szCs w:val="18"/>
              </w:rPr>
              <w:fldChar w:fldCharType="separate"/>
            </w:r>
            <w:r w:rsidRPr="005C3543">
              <w:rPr>
                <w:rFonts w:asciiTheme="minorHAnsi" w:hAnsiTheme="minorHAnsi" w:cstheme="minorHAnsi"/>
                <w:sz w:val="18"/>
                <w:szCs w:val="18"/>
              </w:rPr>
              <w:fldChar w:fldCharType="end"/>
            </w:r>
            <w:r w:rsidRPr="005C3543">
              <w:rPr>
                <w:rFonts w:asciiTheme="minorHAnsi" w:hAnsiTheme="minorHAnsi" w:cstheme="minorHAnsi"/>
                <w:sz w:val="18"/>
                <w:szCs w:val="18"/>
              </w:rPr>
              <w:t xml:space="preserve"> tak / </w:t>
            </w:r>
            <w:r w:rsidRPr="005C3543">
              <w:rPr>
                <w:rFonts w:asciiTheme="minorHAnsi" w:hAnsiTheme="minorHAnsi" w:cstheme="minorHAnsi"/>
                <w:sz w:val="18"/>
                <w:szCs w:val="18"/>
              </w:rPr>
              <w:fldChar w:fldCharType="begin">
                <w:ffData>
                  <w:name w:val="Wybór2"/>
                  <w:enabled/>
                  <w:calcOnExit w:val="0"/>
                  <w:checkBox>
                    <w:sizeAuto/>
                    <w:default w:val="0"/>
                  </w:checkBox>
                </w:ffData>
              </w:fldChar>
            </w:r>
            <w:r w:rsidRPr="005C3543">
              <w:rPr>
                <w:rFonts w:asciiTheme="minorHAnsi" w:hAnsiTheme="minorHAnsi" w:cstheme="minorHAnsi"/>
                <w:sz w:val="18"/>
                <w:szCs w:val="18"/>
              </w:rPr>
              <w:instrText xml:space="preserve"> FORMCHECKBOX </w:instrText>
            </w:r>
            <w:r w:rsidR="003D23BD">
              <w:rPr>
                <w:rFonts w:asciiTheme="minorHAnsi" w:hAnsiTheme="minorHAnsi" w:cstheme="minorHAnsi"/>
                <w:sz w:val="18"/>
                <w:szCs w:val="18"/>
              </w:rPr>
            </w:r>
            <w:r w:rsidR="003D23BD">
              <w:rPr>
                <w:rFonts w:asciiTheme="minorHAnsi" w:hAnsiTheme="minorHAnsi" w:cstheme="minorHAnsi"/>
                <w:sz w:val="18"/>
                <w:szCs w:val="18"/>
              </w:rPr>
              <w:fldChar w:fldCharType="separate"/>
            </w:r>
            <w:r w:rsidRPr="005C3543">
              <w:rPr>
                <w:rFonts w:asciiTheme="minorHAnsi" w:hAnsiTheme="minorHAnsi" w:cstheme="minorHAnsi"/>
                <w:sz w:val="18"/>
                <w:szCs w:val="18"/>
              </w:rPr>
              <w:fldChar w:fldCharType="end"/>
            </w:r>
            <w:r w:rsidRPr="005C3543">
              <w:rPr>
                <w:rFonts w:asciiTheme="minorHAnsi" w:hAnsiTheme="minorHAnsi" w:cstheme="minorHAnsi"/>
                <w:sz w:val="18"/>
                <w:szCs w:val="18"/>
              </w:rPr>
              <w:t xml:space="preserve"> nie</w:t>
            </w:r>
          </w:p>
        </w:tc>
        <w:tc>
          <w:tcPr>
            <w:tcW w:w="669" w:type="pct"/>
            <w:vAlign w:val="center"/>
          </w:tcPr>
          <w:p w14:paraId="44704900" w14:textId="77777777" w:rsidR="00A954E9" w:rsidRPr="005C3543" w:rsidRDefault="00A954E9" w:rsidP="00A954E9">
            <w:pPr>
              <w:pStyle w:val="Nagwek"/>
              <w:tabs>
                <w:tab w:val="left" w:pos="709"/>
              </w:tabs>
              <w:spacing w:before="0"/>
              <w:jc w:val="center"/>
              <w:rPr>
                <w:rFonts w:ascii="Calibri" w:hAnsi="Calibri" w:cs="Calibri"/>
                <w:b/>
                <w:bCs/>
                <w:sz w:val="18"/>
                <w:szCs w:val="18"/>
              </w:rPr>
            </w:pPr>
          </w:p>
        </w:tc>
      </w:tr>
      <w:tr w:rsidR="00A954E9" w:rsidRPr="005C3543" w14:paraId="0D8CFF56" w14:textId="77777777" w:rsidTr="00437F8B">
        <w:trPr>
          <w:trHeight w:val="700"/>
        </w:trPr>
        <w:tc>
          <w:tcPr>
            <w:tcW w:w="150" w:type="pct"/>
            <w:vAlign w:val="center"/>
          </w:tcPr>
          <w:p w14:paraId="6F9DB577" w14:textId="77777777" w:rsidR="00A954E9" w:rsidRPr="005C3543" w:rsidRDefault="00A954E9" w:rsidP="00A954E9">
            <w:pPr>
              <w:rPr>
                <w:rFonts w:ascii="Calibri" w:hAnsi="Calibri" w:cs="Calibri"/>
                <w:sz w:val="18"/>
                <w:szCs w:val="18"/>
              </w:rPr>
            </w:pPr>
            <w:r w:rsidRPr="005C3543">
              <w:rPr>
                <w:rFonts w:ascii="Calibri" w:hAnsi="Calibri" w:cs="Calibri"/>
                <w:sz w:val="18"/>
                <w:szCs w:val="18"/>
              </w:rPr>
              <w:lastRenderedPageBreak/>
              <w:t>2</w:t>
            </w:r>
          </w:p>
        </w:tc>
        <w:tc>
          <w:tcPr>
            <w:tcW w:w="822" w:type="pct"/>
            <w:vAlign w:val="center"/>
          </w:tcPr>
          <w:p w14:paraId="10478B7F" w14:textId="77777777" w:rsidR="00A954E9" w:rsidRPr="005C3543" w:rsidRDefault="00A954E9" w:rsidP="00A954E9">
            <w:pPr>
              <w:jc w:val="center"/>
              <w:rPr>
                <w:rFonts w:ascii="Calibri" w:hAnsi="Calibri" w:cs="Calibri"/>
                <w:b/>
                <w:bCs/>
                <w:sz w:val="18"/>
                <w:szCs w:val="18"/>
              </w:rPr>
            </w:pPr>
          </w:p>
        </w:tc>
        <w:tc>
          <w:tcPr>
            <w:tcW w:w="1266" w:type="pct"/>
            <w:vAlign w:val="center"/>
          </w:tcPr>
          <w:p w14:paraId="09B2E9F0" w14:textId="77777777" w:rsidR="00A954E9" w:rsidRPr="009D49ED" w:rsidRDefault="00A954E9" w:rsidP="00A954E9">
            <w:pPr>
              <w:pStyle w:val="standardowy0"/>
              <w:ind w:left="466" w:firstLine="40"/>
              <w:rPr>
                <w:rFonts w:ascii="Calibri" w:hAnsi="Calibri" w:cs="Calibri"/>
                <w:sz w:val="16"/>
                <w:szCs w:val="16"/>
              </w:rPr>
            </w:pPr>
            <w:r w:rsidRPr="009D49ED">
              <w:rPr>
                <w:rFonts w:ascii="Calibri" w:hAnsi="Calibri" w:cs="Calibri"/>
                <w:sz w:val="16"/>
                <w:szCs w:val="16"/>
              </w:rPr>
              <w:fldChar w:fldCharType="begin">
                <w:ffData>
                  <w:name w:val="Wybór2"/>
                  <w:enabled/>
                  <w:calcOnExit w:val="0"/>
                  <w:checkBox>
                    <w:sizeAuto/>
                    <w:default w:val="0"/>
                  </w:checkBox>
                </w:ffData>
              </w:fldChar>
            </w:r>
            <w:r w:rsidRPr="009D49ED">
              <w:rPr>
                <w:rFonts w:ascii="Calibri" w:hAnsi="Calibri" w:cs="Calibri"/>
                <w:sz w:val="16"/>
                <w:szCs w:val="16"/>
              </w:rPr>
              <w:instrText xml:space="preserve"> FORMCHECKBOX </w:instrText>
            </w:r>
            <w:r w:rsidR="003D23BD">
              <w:rPr>
                <w:rFonts w:ascii="Calibri" w:hAnsi="Calibri" w:cs="Calibri"/>
                <w:sz w:val="16"/>
                <w:szCs w:val="16"/>
              </w:rPr>
            </w:r>
            <w:r w:rsidR="003D23BD">
              <w:rPr>
                <w:rFonts w:ascii="Calibri" w:hAnsi="Calibri" w:cs="Calibri"/>
                <w:sz w:val="16"/>
                <w:szCs w:val="16"/>
              </w:rPr>
              <w:fldChar w:fldCharType="separate"/>
            </w:r>
            <w:r w:rsidRPr="009D49ED">
              <w:rPr>
                <w:rFonts w:ascii="Calibri" w:hAnsi="Calibri" w:cs="Calibri"/>
                <w:sz w:val="16"/>
                <w:szCs w:val="16"/>
              </w:rPr>
              <w:fldChar w:fldCharType="end"/>
            </w:r>
            <w:r>
              <w:rPr>
                <w:rFonts w:ascii="Calibri" w:hAnsi="Calibri" w:cs="Calibri"/>
                <w:sz w:val="16"/>
                <w:szCs w:val="16"/>
              </w:rPr>
              <w:t xml:space="preserve"> </w:t>
            </w:r>
            <w:r w:rsidRPr="009D49ED">
              <w:rPr>
                <w:rFonts w:ascii="Calibri" w:hAnsi="Calibri" w:cs="Calibri"/>
                <w:sz w:val="16"/>
                <w:szCs w:val="16"/>
              </w:rPr>
              <w:t xml:space="preserve">Dostawa artykułów biurowych </w:t>
            </w:r>
          </w:p>
          <w:p w14:paraId="2FC54733" w14:textId="77777777" w:rsidR="00A954E9" w:rsidRPr="009D49ED" w:rsidRDefault="00A954E9" w:rsidP="00A954E9">
            <w:pPr>
              <w:pStyle w:val="standardowy0"/>
              <w:ind w:left="466" w:firstLine="40"/>
              <w:rPr>
                <w:rFonts w:ascii="Calibri" w:hAnsi="Calibri" w:cs="Calibri"/>
                <w:sz w:val="16"/>
                <w:szCs w:val="16"/>
              </w:rPr>
            </w:pPr>
            <w:r w:rsidRPr="009D49ED">
              <w:rPr>
                <w:rFonts w:ascii="Calibri" w:hAnsi="Calibri" w:cs="Calibri"/>
                <w:sz w:val="16"/>
                <w:szCs w:val="16"/>
              </w:rPr>
              <w:fldChar w:fldCharType="begin">
                <w:ffData>
                  <w:name w:val="Wybór2"/>
                  <w:enabled/>
                  <w:calcOnExit w:val="0"/>
                  <w:checkBox>
                    <w:sizeAuto/>
                    <w:default w:val="0"/>
                  </w:checkBox>
                </w:ffData>
              </w:fldChar>
            </w:r>
            <w:r w:rsidRPr="009D49ED">
              <w:rPr>
                <w:rFonts w:ascii="Calibri" w:hAnsi="Calibri" w:cs="Calibri"/>
                <w:sz w:val="16"/>
                <w:szCs w:val="16"/>
              </w:rPr>
              <w:instrText xml:space="preserve"> FORMCHECKBOX </w:instrText>
            </w:r>
            <w:r w:rsidR="003D23BD">
              <w:rPr>
                <w:rFonts w:ascii="Calibri" w:hAnsi="Calibri" w:cs="Calibri"/>
                <w:sz w:val="16"/>
                <w:szCs w:val="16"/>
              </w:rPr>
            </w:r>
            <w:r w:rsidR="003D23BD">
              <w:rPr>
                <w:rFonts w:ascii="Calibri" w:hAnsi="Calibri" w:cs="Calibri"/>
                <w:sz w:val="16"/>
                <w:szCs w:val="16"/>
              </w:rPr>
              <w:fldChar w:fldCharType="separate"/>
            </w:r>
            <w:r w:rsidRPr="009D49ED">
              <w:rPr>
                <w:rFonts w:ascii="Calibri" w:hAnsi="Calibri" w:cs="Calibri"/>
                <w:sz w:val="16"/>
                <w:szCs w:val="16"/>
              </w:rPr>
              <w:fldChar w:fldCharType="end"/>
            </w:r>
            <w:r w:rsidRPr="009D49ED">
              <w:rPr>
                <w:rFonts w:ascii="Calibri" w:hAnsi="Calibri" w:cs="Calibri"/>
                <w:sz w:val="16"/>
                <w:szCs w:val="16"/>
              </w:rPr>
              <w:t xml:space="preserve"> Dostawa artykułów  spożywczych </w:t>
            </w:r>
          </w:p>
          <w:p w14:paraId="23BF44F4" w14:textId="3E492D0B" w:rsidR="00A954E9" w:rsidRPr="005C3543" w:rsidRDefault="00A954E9" w:rsidP="00A954E9">
            <w:pPr>
              <w:pStyle w:val="standardowy0"/>
              <w:ind w:left="466" w:firstLine="40"/>
              <w:rPr>
                <w:rFonts w:ascii="Calibri" w:hAnsi="Calibri" w:cs="Calibri"/>
                <w:b/>
                <w:sz w:val="18"/>
                <w:szCs w:val="18"/>
              </w:rPr>
            </w:pPr>
            <w:r w:rsidRPr="009D49ED">
              <w:rPr>
                <w:rFonts w:ascii="Calibri" w:hAnsi="Calibri" w:cs="Calibri"/>
                <w:sz w:val="16"/>
                <w:szCs w:val="16"/>
              </w:rPr>
              <w:fldChar w:fldCharType="begin">
                <w:ffData>
                  <w:name w:val="Wybór2"/>
                  <w:enabled/>
                  <w:calcOnExit w:val="0"/>
                  <w:checkBox>
                    <w:sizeAuto/>
                    <w:default w:val="0"/>
                  </w:checkBox>
                </w:ffData>
              </w:fldChar>
            </w:r>
            <w:r w:rsidRPr="009D49ED">
              <w:rPr>
                <w:rFonts w:ascii="Calibri" w:hAnsi="Calibri" w:cs="Calibri"/>
                <w:sz w:val="16"/>
                <w:szCs w:val="16"/>
              </w:rPr>
              <w:instrText xml:space="preserve"> FORMCHECKBOX </w:instrText>
            </w:r>
            <w:r w:rsidR="003D23BD">
              <w:rPr>
                <w:rFonts w:ascii="Calibri" w:hAnsi="Calibri" w:cs="Calibri"/>
                <w:sz w:val="16"/>
                <w:szCs w:val="16"/>
              </w:rPr>
            </w:r>
            <w:r w:rsidR="003D23BD">
              <w:rPr>
                <w:rFonts w:ascii="Calibri" w:hAnsi="Calibri" w:cs="Calibri"/>
                <w:sz w:val="16"/>
                <w:szCs w:val="16"/>
              </w:rPr>
              <w:fldChar w:fldCharType="separate"/>
            </w:r>
            <w:r w:rsidRPr="009D49ED">
              <w:rPr>
                <w:rFonts w:ascii="Calibri" w:hAnsi="Calibri" w:cs="Calibri"/>
                <w:sz w:val="16"/>
                <w:szCs w:val="16"/>
              </w:rPr>
              <w:fldChar w:fldCharType="end"/>
            </w:r>
            <w:r w:rsidRPr="009D49ED">
              <w:rPr>
                <w:rFonts w:ascii="Calibri" w:hAnsi="Calibri" w:cs="Calibri"/>
                <w:sz w:val="16"/>
                <w:szCs w:val="16"/>
              </w:rPr>
              <w:t xml:space="preserve"> Dostawa artykułów higienicznych</w:t>
            </w:r>
          </w:p>
        </w:tc>
        <w:tc>
          <w:tcPr>
            <w:tcW w:w="486" w:type="pct"/>
          </w:tcPr>
          <w:p w14:paraId="7BC518DB" w14:textId="77777777" w:rsidR="00A954E9" w:rsidRPr="005C3543" w:rsidRDefault="00A954E9" w:rsidP="00A954E9">
            <w:pPr>
              <w:jc w:val="center"/>
              <w:rPr>
                <w:rFonts w:ascii="Calibri" w:hAnsi="Calibri" w:cs="Calibri"/>
                <w:sz w:val="18"/>
                <w:szCs w:val="18"/>
              </w:rPr>
            </w:pPr>
          </w:p>
        </w:tc>
        <w:tc>
          <w:tcPr>
            <w:tcW w:w="1023" w:type="pct"/>
            <w:vAlign w:val="center"/>
          </w:tcPr>
          <w:p w14:paraId="5357900E" w14:textId="019BCC6A" w:rsidR="00A954E9" w:rsidRPr="005C3543" w:rsidRDefault="00A954E9" w:rsidP="00A954E9">
            <w:pPr>
              <w:pStyle w:val="Nagwek"/>
              <w:tabs>
                <w:tab w:val="left" w:pos="709"/>
              </w:tabs>
              <w:spacing w:before="0"/>
              <w:jc w:val="center"/>
              <w:rPr>
                <w:rFonts w:ascii="Calibri" w:hAnsi="Calibri" w:cs="Calibri"/>
                <w:b/>
                <w:bCs/>
                <w:sz w:val="18"/>
                <w:szCs w:val="18"/>
              </w:rPr>
            </w:pPr>
            <w:r w:rsidRPr="005C3543">
              <w:rPr>
                <w:rFonts w:asciiTheme="minorHAnsi" w:hAnsiTheme="minorHAnsi" w:cstheme="minorHAnsi"/>
                <w:sz w:val="18"/>
                <w:szCs w:val="18"/>
              </w:rPr>
              <w:fldChar w:fldCharType="begin">
                <w:ffData>
                  <w:name w:val="Wybór1"/>
                  <w:enabled/>
                  <w:calcOnExit w:val="0"/>
                  <w:checkBox>
                    <w:sizeAuto/>
                    <w:default w:val="0"/>
                  </w:checkBox>
                </w:ffData>
              </w:fldChar>
            </w:r>
            <w:r w:rsidRPr="005C3543">
              <w:rPr>
                <w:rFonts w:asciiTheme="minorHAnsi" w:hAnsiTheme="minorHAnsi" w:cstheme="minorHAnsi"/>
                <w:sz w:val="18"/>
                <w:szCs w:val="18"/>
              </w:rPr>
              <w:instrText xml:space="preserve"> FORMCHECKBOX </w:instrText>
            </w:r>
            <w:r w:rsidR="003D23BD">
              <w:rPr>
                <w:rFonts w:asciiTheme="minorHAnsi" w:hAnsiTheme="minorHAnsi" w:cstheme="minorHAnsi"/>
                <w:sz w:val="18"/>
                <w:szCs w:val="18"/>
              </w:rPr>
            </w:r>
            <w:r w:rsidR="003D23BD">
              <w:rPr>
                <w:rFonts w:asciiTheme="minorHAnsi" w:hAnsiTheme="minorHAnsi" w:cstheme="minorHAnsi"/>
                <w:sz w:val="18"/>
                <w:szCs w:val="18"/>
              </w:rPr>
              <w:fldChar w:fldCharType="separate"/>
            </w:r>
            <w:r w:rsidRPr="005C3543">
              <w:rPr>
                <w:rFonts w:asciiTheme="minorHAnsi" w:hAnsiTheme="minorHAnsi" w:cstheme="minorHAnsi"/>
                <w:sz w:val="18"/>
                <w:szCs w:val="18"/>
              </w:rPr>
              <w:fldChar w:fldCharType="end"/>
            </w:r>
            <w:r w:rsidRPr="005C3543">
              <w:rPr>
                <w:rFonts w:asciiTheme="minorHAnsi" w:hAnsiTheme="minorHAnsi" w:cstheme="minorHAnsi"/>
                <w:sz w:val="18"/>
                <w:szCs w:val="18"/>
              </w:rPr>
              <w:t xml:space="preserve"> tak / </w:t>
            </w:r>
            <w:r w:rsidRPr="005C3543">
              <w:rPr>
                <w:rFonts w:asciiTheme="minorHAnsi" w:hAnsiTheme="minorHAnsi" w:cstheme="minorHAnsi"/>
                <w:sz w:val="18"/>
                <w:szCs w:val="18"/>
              </w:rPr>
              <w:fldChar w:fldCharType="begin">
                <w:ffData>
                  <w:name w:val="Wybór2"/>
                  <w:enabled/>
                  <w:calcOnExit w:val="0"/>
                  <w:checkBox>
                    <w:sizeAuto/>
                    <w:default w:val="0"/>
                  </w:checkBox>
                </w:ffData>
              </w:fldChar>
            </w:r>
            <w:r w:rsidRPr="005C3543">
              <w:rPr>
                <w:rFonts w:asciiTheme="minorHAnsi" w:hAnsiTheme="minorHAnsi" w:cstheme="minorHAnsi"/>
                <w:sz w:val="18"/>
                <w:szCs w:val="18"/>
              </w:rPr>
              <w:instrText xml:space="preserve"> FORMCHECKBOX </w:instrText>
            </w:r>
            <w:r w:rsidR="003D23BD">
              <w:rPr>
                <w:rFonts w:asciiTheme="minorHAnsi" w:hAnsiTheme="minorHAnsi" w:cstheme="minorHAnsi"/>
                <w:sz w:val="18"/>
                <w:szCs w:val="18"/>
              </w:rPr>
            </w:r>
            <w:r w:rsidR="003D23BD">
              <w:rPr>
                <w:rFonts w:asciiTheme="minorHAnsi" w:hAnsiTheme="minorHAnsi" w:cstheme="minorHAnsi"/>
                <w:sz w:val="18"/>
                <w:szCs w:val="18"/>
              </w:rPr>
              <w:fldChar w:fldCharType="separate"/>
            </w:r>
            <w:r w:rsidRPr="005C3543">
              <w:rPr>
                <w:rFonts w:asciiTheme="minorHAnsi" w:hAnsiTheme="minorHAnsi" w:cstheme="minorHAnsi"/>
                <w:sz w:val="18"/>
                <w:szCs w:val="18"/>
              </w:rPr>
              <w:fldChar w:fldCharType="end"/>
            </w:r>
            <w:r w:rsidRPr="005C3543">
              <w:rPr>
                <w:rFonts w:asciiTheme="minorHAnsi" w:hAnsiTheme="minorHAnsi" w:cstheme="minorHAnsi"/>
                <w:sz w:val="18"/>
                <w:szCs w:val="18"/>
              </w:rPr>
              <w:t xml:space="preserve"> nie</w:t>
            </w:r>
          </w:p>
        </w:tc>
        <w:tc>
          <w:tcPr>
            <w:tcW w:w="584" w:type="pct"/>
            <w:vAlign w:val="center"/>
          </w:tcPr>
          <w:p w14:paraId="613E44B9" w14:textId="5938E80F" w:rsidR="00A954E9" w:rsidRPr="005C3543" w:rsidRDefault="00A954E9" w:rsidP="00A954E9">
            <w:pPr>
              <w:pStyle w:val="Nagwek"/>
              <w:tabs>
                <w:tab w:val="left" w:pos="709"/>
              </w:tabs>
              <w:spacing w:before="0"/>
              <w:jc w:val="center"/>
              <w:rPr>
                <w:rFonts w:ascii="Calibri" w:hAnsi="Calibri" w:cs="Calibri"/>
                <w:b/>
                <w:bCs/>
                <w:sz w:val="18"/>
                <w:szCs w:val="18"/>
              </w:rPr>
            </w:pPr>
            <w:r w:rsidRPr="005C3543">
              <w:rPr>
                <w:rFonts w:asciiTheme="minorHAnsi" w:hAnsiTheme="minorHAnsi" w:cstheme="minorHAnsi"/>
                <w:sz w:val="18"/>
                <w:szCs w:val="18"/>
              </w:rPr>
              <w:fldChar w:fldCharType="begin">
                <w:ffData>
                  <w:name w:val="Wybór1"/>
                  <w:enabled/>
                  <w:calcOnExit w:val="0"/>
                  <w:checkBox>
                    <w:sizeAuto/>
                    <w:default w:val="0"/>
                  </w:checkBox>
                </w:ffData>
              </w:fldChar>
            </w:r>
            <w:r w:rsidRPr="005C3543">
              <w:rPr>
                <w:rFonts w:asciiTheme="minorHAnsi" w:hAnsiTheme="minorHAnsi" w:cstheme="minorHAnsi"/>
                <w:sz w:val="18"/>
                <w:szCs w:val="18"/>
              </w:rPr>
              <w:instrText xml:space="preserve"> FORMCHECKBOX </w:instrText>
            </w:r>
            <w:r w:rsidR="003D23BD">
              <w:rPr>
                <w:rFonts w:asciiTheme="minorHAnsi" w:hAnsiTheme="minorHAnsi" w:cstheme="minorHAnsi"/>
                <w:sz w:val="18"/>
                <w:szCs w:val="18"/>
              </w:rPr>
            </w:r>
            <w:r w:rsidR="003D23BD">
              <w:rPr>
                <w:rFonts w:asciiTheme="minorHAnsi" w:hAnsiTheme="minorHAnsi" w:cstheme="minorHAnsi"/>
                <w:sz w:val="18"/>
                <w:szCs w:val="18"/>
              </w:rPr>
              <w:fldChar w:fldCharType="separate"/>
            </w:r>
            <w:r w:rsidRPr="005C3543">
              <w:rPr>
                <w:rFonts w:asciiTheme="minorHAnsi" w:hAnsiTheme="minorHAnsi" w:cstheme="minorHAnsi"/>
                <w:sz w:val="18"/>
                <w:szCs w:val="18"/>
              </w:rPr>
              <w:fldChar w:fldCharType="end"/>
            </w:r>
            <w:r w:rsidRPr="005C3543">
              <w:rPr>
                <w:rFonts w:asciiTheme="minorHAnsi" w:hAnsiTheme="minorHAnsi" w:cstheme="minorHAnsi"/>
                <w:sz w:val="18"/>
                <w:szCs w:val="18"/>
              </w:rPr>
              <w:t xml:space="preserve"> tak / </w:t>
            </w:r>
            <w:r w:rsidRPr="005C3543">
              <w:rPr>
                <w:rFonts w:asciiTheme="minorHAnsi" w:hAnsiTheme="minorHAnsi" w:cstheme="minorHAnsi"/>
                <w:sz w:val="18"/>
                <w:szCs w:val="18"/>
              </w:rPr>
              <w:fldChar w:fldCharType="begin">
                <w:ffData>
                  <w:name w:val="Wybór2"/>
                  <w:enabled/>
                  <w:calcOnExit w:val="0"/>
                  <w:checkBox>
                    <w:sizeAuto/>
                    <w:default w:val="0"/>
                  </w:checkBox>
                </w:ffData>
              </w:fldChar>
            </w:r>
            <w:r w:rsidRPr="005C3543">
              <w:rPr>
                <w:rFonts w:asciiTheme="minorHAnsi" w:hAnsiTheme="minorHAnsi" w:cstheme="minorHAnsi"/>
                <w:sz w:val="18"/>
                <w:szCs w:val="18"/>
              </w:rPr>
              <w:instrText xml:space="preserve"> FORMCHECKBOX </w:instrText>
            </w:r>
            <w:r w:rsidR="003D23BD">
              <w:rPr>
                <w:rFonts w:asciiTheme="minorHAnsi" w:hAnsiTheme="minorHAnsi" w:cstheme="minorHAnsi"/>
                <w:sz w:val="18"/>
                <w:szCs w:val="18"/>
              </w:rPr>
            </w:r>
            <w:r w:rsidR="003D23BD">
              <w:rPr>
                <w:rFonts w:asciiTheme="minorHAnsi" w:hAnsiTheme="minorHAnsi" w:cstheme="minorHAnsi"/>
                <w:sz w:val="18"/>
                <w:szCs w:val="18"/>
              </w:rPr>
              <w:fldChar w:fldCharType="separate"/>
            </w:r>
            <w:r w:rsidRPr="005C3543">
              <w:rPr>
                <w:rFonts w:asciiTheme="minorHAnsi" w:hAnsiTheme="minorHAnsi" w:cstheme="minorHAnsi"/>
                <w:sz w:val="18"/>
                <w:szCs w:val="18"/>
              </w:rPr>
              <w:fldChar w:fldCharType="end"/>
            </w:r>
            <w:r w:rsidRPr="005C3543">
              <w:rPr>
                <w:rFonts w:asciiTheme="minorHAnsi" w:hAnsiTheme="minorHAnsi" w:cstheme="minorHAnsi"/>
                <w:sz w:val="18"/>
                <w:szCs w:val="18"/>
              </w:rPr>
              <w:t xml:space="preserve"> nie</w:t>
            </w:r>
          </w:p>
        </w:tc>
        <w:tc>
          <w:tcPr>
            <w:tcW w:w="669" w:type="pct"/>
            <w:vAlign w:val="center"/>
          </w:tcPr>
          <w:p w14:paraId="2CDF4CAB" w14:textId="77777777" w:rsidR="00A954E9" w:rsidRPr="005C3543" w:rsidRDefault="00A954E9" w:rsidP="00A954E9">
            <w:pPr>
              <w:pStyle w:val="Nagwek"/>
              <w:tabs>
                <w:tab w:val="left" w:pos="709"/>
              </w:tabs>
              <w:spacing w:before="0"/>
              <w:jc w:val="center"/>
              <w:rPr>
                <w:rFonts w:ascii="Calibri" w:hAnsi="Calibri" w:cs="Calibri"/>
                <w:b/>
                <w:bCs/>
                <w:sz w:val="18"/>
                <w:szCs w:val="18"/>
              </w:rPr>
            </w:pPr>
          </w:p>
        </w:tc>
      </w:tr>
      <w:tr w:rsidR="00A954E9" w:rsidRPr="005C3543" w14:paraId="18C7F604" w14:textId="77777777" w:rsidTr="00437F8B">
        <w:trPr>
          <w:trHeight w:val="694"/>
        </w:trPr>
        <w:tc>
          <w:tcPr>
            <w:tcW w:w="150" w:type="pct"/>
            <w:vAlign w:val="center"/>
          </w:tcPr>
          <w:p w14:paraId="37A955B1" w14:textId="4A35A9A8" w:rsidR="00A954E9" w:rsidRPr="005C3543" w:rsidRDefault="00A954E9" w:rsidP="00A954E9">
            <w:pPr>
              <w:rPr>
                <w:rFonts w:ascii="Calibri" w:hAnsi="Calibri" w:cs="Calibri"/>
                <w:sz w:val="18"/>
                <w:szCs w:val="18"/>
              </w:rPr>
            </w:pPr>
            <w:r w:rsidRPr="005C3543">
              <w:rPr>
                <w:rFonts w:ascii="Calibri" w:hAnsi="Calibri" w:cs="Calibri"/>
                <w:sz w:val="18"/>
                <w:szCs w:val="18"/>
              </w:rPr>
              <w:t>3</w:t>
            </w:r>
          </w:p>
        </w:tc>
        <w:tc>
          <w:tcPr>
            <w:tcW w:w="822" w:type="pct"/>
            <w:vAlign w:val="center"/>
          </w:tcPr>
          <w:p w14:paraId="76493646" w14:textId="77777777" w:rsidR="00A954E9" w:rsidRPr="005C3543" w:rsidRDefault="00A954E9" w:rsidP="00A954E9">
            <w:pPr>
              <w:jc w:val="center"/>
              <w:rPr>
                <w:rFonts w:ascii="Calibri" w:hAnsi="Calibri" w:cs="Calibri"/>
                <w:b/>
                <w:bCs/>
                <w:sz w:val="18"/>
                <w:szCs w:val="18"/>
              </w:rPr>
            </w:pPr>
          </w:p>
        </w:tc>
        <w:tc>
          <w:tcPr>
            <w:tcW w:w="1266" w:type="pct"/>
            <w:vAlign w:val="center"/>
          </w:tcPr>
          <w:p w14:paraId="1CE546C6" w14:textId="77777777" w:rsidR="00A954E9" w:rsidRPr="009D49ED" w:rsidRDefault="00A954E9" w:rsidP="00A954E9">
            <w:pPr>
              <w:pStyle w:val="standardowy0"/>
              <w:ind w:left="466" w:firstLine="40"/>
              <w:rPr>
                <w:rFonts w:ascii="Calibri" w:hAnsi="Calibri" w:cs="Calibri"/>
                <w:sz w:val="16"/>
                <w:szCs w:val="16"/>
              </w:rPr>
            </w:pPr>
            <w:r w:rsidRPr="009D49ED">
              <w:rPr>
                <w:rFonts w:ascii="Calibri" w:hAnsi="Calibri" w:cs="Calibri"/>
                <w:sz w:val="16"/>
                <w:szCs w:val="16"/>
              </w:rPr>
              <w:fldChar w:fldCharType="begin">
                <w:ffData>
                  <w:name w:val="Wybór2"/>
                  <w:enabled/>
                  <w:calcOnExit w:val="0"/>
                  <w:checkBox>
                    <w:sizeAuto/>
                    <w:default w:val="0"/>
                  </w:checkBox>
                </w:ffData>
              </w:fldChar>
            </w:r>
            <w:r w:rsidRPr="009D49ED">
              <w:rPr>
                <w:rFonts w:ascii="Calibri" w:hAnsi="Calibri" w:cs="Calibri"/>
                <w:sz w:val="16"/>
                <w:szCs w:val="16"/>
              </w:rPr>
              <w:instrText xml:space="preserve"> FORMCHECKBOX </w:instrText>
            </w:r>
            <w:r w:rsidR="003D23BD">
              <w:rPr>
                <w:rFonts w:ascii="Calibri" w:hAnsi="Calibri" w:cs="Calibri"/>
                <w:sz w:val="16"/>
                <w:szCs w:val="16"/>
              </w:rPr>
            </w:r>
            <w:r w:rsidR="003D23BD">
              <w:rPr>
                <w:rFonts w:ascii="Calibri" w:hAnsi="Calibri" w:cs="Calibri"/>
                <w:sz w:val="16"/>
                <w:szCs w:val="16"/>
              </w:rPr>
              <w:fldChar w:fldCharType="separate"/>
            </w:r>
            <w:r w:rsidRPr="009D49ED">
              <w:rPr>
                <w:rFonts w:ascii="Calibri" w:hAnsi="Calibri" w:cs="Calibri"/>
                <w:sz w:val="16"/>
                <w:szCs w:val="16"/>
              </w:rPr>
              <w:fldChar w:fldCharType="end"/>
            </w:r>
            <w:r>
              <w:rPr>
                <w:rFonts w:ascii="Calibri" w:hAnsi="Calibri" w:cs="Calibri"/>
                <w:sz w:val="16"/>
                <w:szCs w:val="16"/>
              </w:rPr>
              <w:t xml:space="preserve"> </w:t>
            </w:r>
            <w:r w:rsidRPr="009D49ED">
              <w:rPr>
                <w:rFonts w:ascii="Calibri" w:hAnsi="Calibri" w:cs="Calibri"/>
                <w:sz w:val="16"/>
                <w:szCs w:val="16"/>
              </w:rPr>
              <w:t xml:space="preserve">Dostawa artykułów biurowych </w:t>
            </w:r>
          </w:p>
          <w:p w14:paraId="22D8D354" w14:textId="77777777" w:rsidR="00A954E9" w:rsidRPr="009D49ED" w:rsidRDefault="00A954E9" w:rsidP="00A954E9">
            <w:pPr>
              <w:pStyle w:val="standardowy0"/>
              <w:ind w:left="466" w:firstLine="40"/>
              <w:rPr>
                <w:rFonts w:ascii="Calibri" w:hAnsi="Calibri" w:cs="Calibri"/>
                <w:sz w:val="16"/>
                <w:szCs w:val="16"/>
              </w:rPr>
            </w:pPr>
            <w:r w:rsidRPr="009D49ED">
              <w:rPr>
                <w:rFonts w:ascii="Calibri" w:hAnsi="Calibri" w:cs="Calibri"/>
                <w:sz w:val="16"/>
                <w:szCs w:val="16"/>
              </w:rPr>
              <w:fldChar w:fldCharType="begin">
                <w:ffData>
                  <w:name w:val="Wybór2"/>
                  <w:enabled/>
                  <w:calcOnExit w:val="0"/>
                  <w:checkBox>
                    <w:sizeAuto/>
                    <w:default w:val="0"/>
                  </w:checkBox>
                </w:ffData>
              </w:fldChar>
            </w:r>
            <w:r w:rsidRPr="009D49ED">
              <w:rPr>
                <w:rFonts w:ascii="Calibri" w:hAnsi="Calibri" w:cs="Calibri"/>
                <w:sz w:val="16"/>
                <w:szCs w:val="16"/>
              </w:rPr>
              <w:instrText xml:space="preserve"> FORMCHECKBOX </w:instrText>
            </w:r>
            <w:r w:rsidR="003D23BD">
              <w:rPr>
                <w:rFonts w:ascii="Calibri" w:hAnsi="Calibri" w:cs="Calibri"/>
                <w:sz w:val="16"/>
                <w:szCs w:val="16"/>
              </w:rPr>
            </w:r>
            <w:r w:rsidR="003D23BD">
              <w:rPr>
                <w:rFonts w:ascii="Calibri" w:hAnsi="Calibri" w:cs="Calibri"/>
                <w:sz w:val="16"/>
                <w:szCs w:val="16"/>
              </w:rPr>
              <w:fldChar w:fldCharType="separate"/>
            </w:r>
            <w:r w:rsidRPr="009D49ED">
              <w:rPr>
                <w:rFonts w:ascii="Calibri" w:hAnsi="Calibri" w:cs="Calibri"/>
                <w:sz w:val="16"/>
                <w:szCs w:val="16"/>
              </w:rPr>
              <w:fldChar w:fldCharType="end"/>
            </w:r>
            <w:r w:rsidRPr="009D49ED">
              <w:rPr>
                <w:rFonts w:ascii="Calibri" w:hAnsi="Calibri" w:cs="Calibri"/>
                <w:sz w:val="16"/>
                <w:szCs w:val="16"/>
              </w:rPr>
              <w:t xml:space="preserve"> Dostawa artykułów  spożywczych </w:t>
            </w:r>
          </w:p>
          <w:p w14:paraId="71B40680" w14:textId="732FF63C" w:rsidR="00A954E9" w:rsidRPr="005C3543" w:rsidRDefault="00A954E9" w:rsidP="00A954E9">
            <w:pPr>
              <w:pStyle w:val="standardowy0"/>
              <w:ind w:left="466" w:firstLine="40"/>
              <w:rPr>
                <w:rFonts w:ascii="Calibri" w:hAnsi="Calibri" w:cs="Calibri"/>
                <w:b/>
                <w:sz w:val="18"/>
                <w:szCs w:val="18"/>
              </w:rPr>
            </w:pPr>
            <w:r w:rsidRPr="009D49ED">
              <w:rPr>
                <w:rFonts w:ascii="Calibri" w:hAnsi="Calibri" w:cs="Calibri"/>
                <w:sz w:val="16"/>
                <w:szCs w:val="16"/>
              </w:rPr>
              <w:fldChar w:fldCharType="begin">
                <w:ffData>
                  <w:name w:val="Wybór2"/>
                  <w:enabled/>
                  <w:calcOnExit w:val="0"/>
                  <w:checkBox>
                    <w:sizeAuto/>
                    <w:default w:val="0"/>
                  </w:checkBox>
                </w:ffData>
              </w:fldChar>
            </w:r>
            <w:r w:rsidRPr="009D49ED">
              <w:rPr>
                <w:rFonts w:ascii="Calibri" w:hAnsi="Calibri" w:cs="Calibri"/>
                <w:sz w:val="16"/>
                <w:szCs w:val="16"/>
              </w:rPr>
              <w:instrText xml:space="preserve"> FORMCHECKBOX </w:instrText>
            </w:r>
            <w:r w:rsidR="003D23BD">
              <w:rPr>
                <w:rFonts w:ascii="Calibri" w:hAnsi="Calibri" w:cs="Calibri"/>
                <w:sz w:val="16"/>
                <w:szCs w:val="16"/>
              </w:rPr>
            </w:r>
            <w:r w:rsidR="003D23BD">
              <w:rPr>
                <w:rFonts w:ascii="Calibri" w:hAnsi="Calibri" w:cs="Calibri"/>
                <w:sz w:val="16"/>
                <w:szCs w:val="16"/>
              </w:rPr>
              <w:fldChar w:fldCharType="separate"/>
            </w:r>
            <w:r w:rsidRPr="009D49ED">
              <w:rPr>
                <w:rFonts w:ascii="Calibri" w:hAnsi="Calibri" w:cs="Calibri"/>
                <w:sz w:val="16"/>
                <w:szCs w:val="16"/>
              </w:rPr>
              <w:fldChar w:fldCharType="end"/>
            </w:r>
            <w:r w:rsidRPr="009D49ED">
              <w:rPr>
                <w:rFonts w:ascii="Calibri" w:hAnsi="Calibri" w:cs="Calibri"/>
                <w:sz w:val="16"/>
                <w:szCs w:val="16"/>
              </w:rPr>
              <w:t xml:space="preserve"> Dostawa artykułów higienicznych</w:t>
            </w:r>
          </w:p>
        </w:tc>
        <w:tc>
          <w:tcPr>
            <w:tcW w:w="486" w:type="pct"/>
          </w:tcPr>
          <w:p w14:paraId="226A4C12" w14:textId="77777777" w:rsidR="00A954E9" w:rsidRPr="005C3543" w:rsidRDefault="00A954E9" w:rsidP="00A954E9">
            <w:pPr>
              <w:jc w:val="center"/>
              <w:rPr>
                <w:rFonts w:ascii="Calibri" w:hAnsi="Calibri" w:cs="Calibri"/>
                <w:sz w:val="18"/>
                <w:szCs w:val="18"/>
              </w:rPr>
            </w:pPr>
          </w:p>
        </w:tc>
        <w:tc>
          <w:tcPr>
            <w:tcW w:w="1023" w:type="pct"/>
            <w:vAlign w:val="center"/>
          </w:tcPr>
          <w:p w14:paraId="62F513D9" w14:textId="181F2190" w:rsidR="00A954E9" w:rsidRPr="005C3543" w:rsidRDefault="00A954E9" w:rsidP="00A954E9">
            <w:pPr>
              <w:pStyle w:val="Nagwek"/>
              <w:tabs>
                <w:tab w:val="left" w:pos="709"/>
              </w:tabs>
              <w:spacing w:before="0"/>
              <w:jc w:val="center"/>
              <w:rPr>
                <w:rFonts w:asciiTheme="minorHAnsi" w:hAnsiTheme="minorHAnsi" w:cstheme="minorHAnsi"/>
                <w:sz w:val="18"/>
                <w:szCs w:val="18"/>
              </w:rPr>
            </w:pPr>
            <w:r w:rsidRPr="007206C8">
              <w:rPr>
                <w:rFonts w:asciiTheme="minorHAnsi" w:hAnsiTheme="minorHAnsi" w:cstheme="minorHAnsi"/>
                <w:sz w:val="18"/>
                <w:szCs w:val="18"/>
              </w:rPr>
              <w:fldChar w:fldCharType="begin">
                <w:ffData>
                  <w:name w:val="Wybór1"/>
                  <w:enabled/>
                  <w:calcOnExit w:val="0"/>
                  <w:checkBox>
                    <w:sizeAuto/>
                    <w:default w:val="0"/>
                  </w:checkBox>
                </w:ffData>
              </w:fldChar>
            </w:r>
            <w:r w:rsidRPr="007206C8">
              <w:rPr>
                <w:rFonts w:asciiTheme="minorHAnsi" w:hAnsiTheme="minorHAnsi" w:cstheme="minorHAnsi"/>
                <w:sz w:val="18"/>
                <w:szCs w:val="18"/>
              </w:rPr>
              <w:instrText xml:space="preserve"> FORMCHECKBOX </w:instrText>
            </w:r>
            <w:r w:rsidR="003D23BD">
              <w:rPr>
                <w:rFonts w:asciiTheme="minorHAnsi" w:hAnsiTheme="minorHAnsi" w:cstheme="minorHAnsi"/>
                <w:sz w:val="18"/>
                <w:szCs w:val="18"/>
              </w:rPr>
            </w:r>
            <w:r w:rsidR="003D23BD">
              <w:rPr>
                <w:rFonts w:asciiTheme="minorHAnsi" w:hAnsiTheme="minorHAnsi" w:cstheme="minorHAnsi"/>
                <w:sz w:val="18"/>
                <w:szCs w:val="18"/>
              </w:rPr>
              <w:fldChar w:fldCharType="separate"/>
            </w:r>
            <w:r w:rsidRPr="007206C8">
              <w:rPr>
                <w:rFonts w:asciiTheme="minorHAnsi" w:hAnsiTheme="minorHAnsi" w:cstheme="minorHAnsi"/>
                <w:sz w:val="18"/>
                <w:szCs w:val="18"/>
              </w:rPr>
              <w:fldChar w:fldCharType="end"/>
            </w:r>
            <w:r w:rsidRPr="007206C8">
              <w:rPr>
                <w:rFonts w:asciiTheme="minorHAnsi" w:hAnsiTheme="minorHAnsi" w:cstheme="minorHAnsi"/>
                <w:sz w:val="18"/>
                <w:szCs w:val="18"/>
              </w:rPr>
              <w:t xml:space="preserve"> tak / </w:t>
            </w:r>
            <w:r w:rsidRPr="007206C8">
              <w:rPr>
                <w:rFonts w:asciiTheme="minorHAnsi" w:hAnsiTheme="minorHAnsi" w:cstheme="minorHAnsi"/>
                <w:sz w:val="18"/>
                <w:szCs w:val="18"/>
              </w:rPr>
              <w:fldChar w:fldCharType="begin">
                <w:ffData>
                  <w:name w:val="Wybór2"/>
                  <w:enabled/>
                  <w:calcOnExit w:val="0"/>
                  <w:checkBox>
                    <w:sizeAuto/>
                    <w:default w:val="0"/>
                  </w:checkBox>
                </w:ffData>
              </w:fldChar>
            </w:r>
            <w:r w:rsidRPr="007206C8">
              <w:rPr>
                <w:rFonts w:asciiTheme="minorHAnsi" w:hAnsiTheme="minorHAnsi" w:cstheme="minorHAnsi"/>
                <w:sz w:val="18"/>
                <w:szCs w:val="18"/>
              </w:rPr>
              <w:instrText xml:space="preserve"> FORMCHECKBOX </w:instrText>
            </w:r>
            <w:r w:rsidR="003D23BD">
              <w:rPr>
                <w:rFonts w:asciiTheme="minorHAnsi" w:hAnsiTheme="minorHAnsi" w:cstheme="minorHAnsi"/>
                <w:sz w:val="18"/>
                <w:szCs w:val="18"/>
              </w:rPr>
            </w:r>
            <w:r w:rsidR="003D23BD">
              <w:rPr>
                <w:rFonts w:asciiTheme="minorHAnsi" w:hAnsiTheme="minorHAnsi" w:cstheme="minorHAnsi"/>
                <w:sz w:val="18"/>
                <w:szCs w:val="18"/>
              </w:rPr>
              <w:fldChar w:fldCharType="separate"/>
            </w:r>
            <w:r w:rsidRPr="007206C8">
              <w:rPr>
                <w:rFonts w:asciiTheme="minorHAnsi" w:hAnsiTheme="minorHAnsi" w:cstheme="minorHAnsi"/>
                <w:sz w:val="18"/>
                <w:szCs w:val="18"/>
              </w:rPr>
              <w:fldChar w:fldCharType="end"/>
            </w:r>
            <w:r w:rsidRPr="007206C8">
              <w:rPr>
                <w:rFonts w:asciiTheme="minorHAnsi" w:hAnsiTheme="minorHAnsi" w:cstheme="minorHAnsi"/>
                <w:sz w:val="18"/>
                <w:szCs w:val="18"/>
              </w:rPr>
              <w:t xml:space="preserve"> nie</w:t>
            </w:r>
          </w:p>
        </w:tc>
        <w:tc>
          <w:tcPr>
            <w:tcW w:w="584" w:type="pct"/>
            <w:vAlign w:val="center"/>
          </w:tcPr>
          <w:p w14:paraId="6F074658" w14:textId="18B76264" w:rsidR="00A954E9" w:rsidRPr="005C3543" w:rsidRDefault="00A954E9" w:rsidP="00A954E9">
            <w:pPr>
              <w:pStyle w:val="Nagwek"/>
              <w:tabs>
                <w:tab w:val="left" w:pos="709"/>
              </w:tabs>
              <w:spacing w:before="0"/>
              <w:jc w:val="center"/>
              <w:rPr>
                <w:rFonts w:asciiTheme="minorHAnsi" w:hAnsiTheme="minorHAnsi" w:cstheme="minorHAnsi"/>
                <w:sz w:val="18"/>
                <w:szCs w:val="18"/>
              </w:rPr>
            </w:pPr>
            <w:r w:rsidRPr="007206C8">
              <w:rPr>
                <w:rFonts w:asciiTheme="minorHAnsi" w:hAnsiTheme="minorHAnsi" w:cstheme="minorHAnsi"/>
                <w:sz w:val="18"/>
                <w:szCs w:val="18"/>
              </w:rPr>
              <w:fldChar w:fldCharType="begin">
                <w:ffData>
                  <w:name w:val="Wybór1"/>
                  <w:enabled/>
                  <w:calcOnExit w:val="0"/>
                  <w:checkBox>
                    <w:sizeAuto/>
                    <w:default w:val="0"/>
                  </w:checkBox>
                </w:ffData>
              </w:fldChar>
            </w:r>
            <w:r w:rsidRPr="007206C8">
              <w:rPr>
                <w:rFonts w:asciiTheme="minorHAnsi" w:hAnsiTheme="minorHAnsi" w:cstheme="minorHAnsi"/>
                <w:sz w:val="18"/>
                <w:szCs w:val="18"/>
              </w:rPr>
              <w:instrText xml:space="preserve"> FORMCHECKBOX </w:instrText>
            </w:r>
            <w:r w:rsidR="003D23BD">
              <w:rPr>
                <w:rFonts w:asciiTheme="minorHAnsi" w:hAnsiTheme="minorHAnsi" w:cstheme="minorHAnsi"/>
                <w:sz w:val="18"/>
                <w:szCs w:val="18"/>
              </w:rPr>
            </w:r>
            <w:r w:rsidR="003D23BD">
              <w:rPr>
                <w:rFonts w:asciiTheme="minorHAnsi" w:hAnsiTheme="minorHAnsi" w:cstheme="minorHAnsi"/>
                <w:sz w:val="18"/>
                <w:szCs w:val="18"/>
              </w:rPr>
              <w:fldChar w:fldCharType="separate"/>
            </w:r>
            <w:r w:rsidRPr="007206C8">
              <w:rPr>
                <w:rFonts w:asciiTheme="minorHAnsi" w:hAnsiTheme="minorHAnsi" w:cstheme="minorHAnsi"/>
                <w:sz w:val="18"/>
                <w:szCs w:val="18"/>
              </w:rPr>
              <w:fldChar w:fldCharType="end"/>
            </w:r>
            <w:r w:rsidRPr="007206C8">
              <w:rPr>
                <w:rFonts w:asciiTheme="minorHAnsi" w:hAnsiTheme="minorHAnsi" w:cstheme="minorHAnsi"/>
                <w:sz w:val="18"/>
                <w:szCs w:val="18"/>
              </w:rPr>
              <w:t xml:space="preserve"> tak / </w:t>
            </w:r>
            <w:r w:rsidRPr="007206C8">
              <w:rPr>
                <w:rFonts w:asciiTheme="minorHAnsi" w:hAnsiTheme="minorHAnsi" w:cstheme="minorHAnsi"/>
                <w:sz w:val="18"/>
                <w:szCs w:val="18"/>
              </w:rPr>
              <w:fldChar w:fldCharType="begin">
                <w:ffData>
                  <w:name w:val="Wybór2"/>
                  <w:enabled/>
                  <w:calcOnExit w:val="0"/>
                  <w:checkBox>
                    <w:sizeAuto/>
                    <w:default w:val="0"/>
                  </w:checkBox>
                </w:ffData>
              </w:fldChar>
            </w:r>
            <w:r w:rsidRPr="007206C8">
              <w:rPr>
                <w:rFonts w:asciiTheme="minorHAnsi" w:hAnsiTheme="minorHAnsi" w:cstheme="minorHAnsi"/>
                <w:sz w:val="18"/>
                <w:szCs w:val="18"/>
              </w:rPr>
              <w:instrText xml:space="preserve"> FORMCHECKBOX </w:instrText>
            </w:r>
            <w:r w:rsidR="003D23BD">
              <w:rPr>
                <w:rFonts w:asciiTheme="minorHAnsi" w:hAnsiTheme="minorHAnsi" w:cstheme="minorHAnsi"/>
                <w:sz w:val="18"/>
                <w:szCs w:val="18"/>
              </w:rPr>
            </w:r>
            <w:r w:rsidR="003D23BD">
              <w:rPr>
                <w:rFonts w:asciiTheme="minorHAnsi" w:hAnsiTheme="minorHAnsi" w:cstheme="minorHAnsi"/>
                <w:sz w:val="18"/>
                <w:szCs w:val="18"/>
              </w:rPr>
              <w:fldChar w:fldCharType="separate"/>
            </w:r>
            <w:r w:rsidRPr="007206C8">
              <w:rPr>
                <w:rFonts w:asciiTheme="minorHAnsi" w:hAnsiTheme="minorHAnsi" w:cstheme="minorHAnsi"/>
                <w:sz w:val="18"/>
                <w:szCs w:val="18"/>
              </w:rPr>
              <w:fldChar w:fldCharType="end"/>
            </w:r>
            <w:r w:rsidRPr="007206C8">
              <w:rPr>
                <w:rFonts w:asciiTheme="minorHAnsi" w:hAnsiTheme="minorHAnsi" w:cstheme="minorHAnsi"/>
                <w:sz w:val="18"/>
                <w:szCs w:val="18"/>
              </w:rPr>
              <w:t xml:space="preserve"> nie</w:t>
            </w:r>
          </w:p>
        </w:tc>
        <w:tc>
          <w:tcPr>
            <w:tcW w:w="669" w:type="pct"/>
            <w:vAlign w:val="center"/>
          </w:tcPr>
          <w:p w14:paraId="052287FF" w14:textId="77777777" w:rsidR="00A954E9" w:rsidRPr="005C3543" w:rsidRDefault="00A954E9" w:rsidP="00A954E9">
            <w:pPr>
              <w:pStyle w:val="Nagwek"/>
              <w:tabs>
                <w:tab w:val="left" w:pos="709"/>
              </w:tabs>
              <w:spacing w:before="0"/>
              <w:jc w:val="center"/>
              <w:rPr>
                <w:rFonts w:ascii="Calibri" w:hAnsi="Calibri" w:cs="Calibri"/>
                <w:b/>
                <w:bCs/>
                <w:sz w:val="18"/>
                <w:szCs w:val="18"/>
              </w:rPr>
            </w:pPr>
          </w:p>
        </w:tc>
      </w:tr>
      <w:tr w:rsidR="00A954E9" w:rsidRPr="005C3543" w14:paraId="3B92BC3C" w14:textId="77777777" w:rsidTr="00437F8B">
        <w:trPr>
          <w:trHeight w:val="703"/>
        </w:trPr>
        <w:tc>
          <w:tcPr>
            <w:tcW w:w="150" w:type="pct"/>
            <w:vAlign w:val="center"/>
          </w:tcPr>
          <w:p w14:paraId="4553FD14" w14:textId="478B89EE" w:rsidR="00A954E9" w:rsidRPr="005C3543" w:rsidRDefault="00A954E9" w:rsidP="00A954E9">
            <w:pPr>
              <w:rPr>
                <w:rFonts w:ascii="Calibri" w:hAnsi="Calibri" w:cs="Calibri"/>
                <w:sz w:val="18"/>
                <w:szCs w:val="18"/>
              </w:rPr>
            </w:pPr>
            <w:r w:rsidRPr="005C3543">
              <w:rPr>
                <w:rFonts w:ascii="Calibri" w:hAnsi="Calibri" w:cs="Calibri"/>
                <w:sz w:val="18"/>
                <w:szCs w:val="18"/>
              </w:rPr>
              <w:t>…</w:t>
            </w:r>
          </w:p>
        </w:tc>
        <w:tc>
          <w:tcPr>
            <w:tcW w:w="822" w:type="pct"/>
            <w:vAlign w:val="center"/>
          </w:tcPr>
          <w:p w14:paraId="4220C1A8" w14:textId="77777777" w:rsidR="00A954E9" w:rsidRPr="005C3543" w:rsidRDefault="00A954E9" w:rsidP="00A954E9">
            <w:pPr>
              <w:jc w:val="center"/>
              <w:rPr>
                <w:rFonts w:ascii="Calibri" w:hAnsi="Calibri" w:cs="Calibri"/>
                <w:b/>
                <w:bCs/>
                <w:sz w:val="18"/>
                <w:szCs w:val="18"/>
              </w:rPr>
            </w:pPr>
          </w:p>
        </w:tc>
        <w:tc>
          <w:tcPr>
            <w:tcW w:w="1266" w:type="pct"/>
            <w:vAlign w:val="center"/>
          </w:tcPr>
          <w:p w14:paraId="04CA4E0C" w14:textId="77777777" w:rsidR="00A954E9" w:rsidRPr="009D49ED" w:rsidRDefault="00A954E9" w:rsidP="00A954E9">
            <w:pPr>
              <w:pStyle w:val="standardowy0"/>
              <w:ind w:left="466" w:firstLine="40"/>
              <w:rPr>
                <w:rFonts w:ascii="Calibri" w:hAnsi="Calibri" w:cs="Calibri"/>
                <w:sz w:val="16"/>
                <w:szCs w:val="16"/>
              </w:rPr>
            </w:pPr>
            <w:r w:rsidRPr="009D49ED">
              <w:rPr>
                <w:rFonts w:ascii="Calibri" w:hAnsi="Calibri" w:cs="Calibri"/>
                <w:sz w:val="16"/>
                <w:szCs w:val="16"/>
              </w:rPr>
              <w:fldChar w:fldCharType="begin">
                <w:ffData>
                  <w:name w:val="Wybór2"/>
                  <w:enabled/>
                  <w:calcOnExit w:val="0"/>
                  <w:checkBox>
                    <w:sizeAuto/>
                    <w:default w:val="0"/>
                  </w:checkBox>
                </w:ffData>
              </w:fldChar>
            </w:r>
            <w:r w:rsidRPr="009D49ED">
              <w:rPr>
                <w:rFonts w:ascii="Calibri" w:hAnsi="Calibri" w:cs="Calibri"/>
                <w:sz w:val="16"/>
                <w:szCs w:val="16"/>
              </w:rPr>
              <w:instrText xml:space="preserve"> FORMCHECKBOX </w:instrText>
            </w:r>
            <w:r w:rsidR="003D23BD">
              <w:rPr>
                <w:rFonts w:ascii="Calibri" w:hAnsi="Calibri" w:cs="Calibri"/>
                <w:sz w:val="16"/>
                <w:szCs w:val="16"/>
              </w:rPr>
            </w:r>
            <w:r w:rsidR="003D23BD">
              <w:rPr>
                <w:rFonts w:ascii="Calibri" w:hAnsi="Calibri" w:cs="Calibri"/>
                <w:sz w:val="16"/>
                <w:szCs w:val="16"/>
              </w:rPr>
              <w:fldChar w:fldCharType="separate"/>
            </w:r>
            <w:r w:rsidRPr="009D49ED">
              <w:rPr>
                <w:rFonts w:ascii="Calibri" w:hAnsi="Calibri" w:cs="Calibri"/>
                <w:sz w:val="16"/>
                <w:szCs w:val="16"/>
              </w:rPr>
              <w:fldChar w:fldCharType="end"/>
            </w:r>
            <w:r>
              <w:rPr>
                <w:rFonts w:ascii="Calibri" w:hAnsi="Calibri" w:cs="Calibri"/>
                <w:sz w:val="16"/>
                <w:szCs w:val="16"/>
              </w:rPr>
              <w:t xml:space="preserve"> </w:t>
            </w:r>
            <w:r w:rsidRPr="009D49ED">
              <w:rPr>
                <w:rFonts w:ascii="Calibri" w:hAnsi="Calibri" w:cs="Calibri"/>
                <w:sz w:val="16"/>
                <w:szCs w:val="16"/>
              </w:rPr>
              <w:t xml:space="preserve">Dostawa artykułów biurowych </w:t>
            </w:r>
          </w:p>
          <w:p w14:paraId="6020C413" w14:textId="77777777" w:rsidR="00A954E9" w:rsidRPr="009D49ED" w:rsidRDefault="00A954E9" w:rsidP="00A954E9">
            <w:pPr>
              <w:pStyle w:val="standardowy0"/>
              <w:ind w:left="466" w:firstLine="40"/>
              <w:rPr>
                <w:rFonts w:ascii="Calibri" w:hAnsi="Calibri" w:cs="Calibri"/>
                <w:sz w:val="16"/>
                <w:szCs w:val="16"/>
              </w:rPr>
            </w:pPr>
            <w:r w:rsidRPr="009D49ED">
              <w:rPr>
                <w:rFonts w:ascii="Calibri" w:hAnsi="Calibri" w:cs="Calibri"/>
                <w:sz w:val="16"/>
                <w:szCs w:val="16"/>
              </w:rPr>
              <w:fldChar w:fldCharType="begin">
                <w:ffData>
                  <w:name w:val="Wybór2"/>
                  <w:enabled/>
                  <w:calcOnExit w:val="0"/>
                  <w:checkBox>
                    <w:sizeAuto/>
                    <w:default w:val="0"/>
                  </w:checkBox>
                </w:ffData>
              </w:fldChar>
            </w:r>
            <w:r w:rsidRPr="009D49ED">
              <w:rPr>
                <w:rFonts w:ascii="Calibri" w:hAnsi="Calibri" w:cs="Calibri"/>
                <w:sz w:val="16"/>
                <w:szCs w:val="16"/>
              </w:rPr>
              <w:instrText xml:space="preserve"> FORMCHECKBOX </w:instrText>
            </w:r>
            <w:r w:rsidR="003D23BD">
              <w:rPr>
                <w:rFonts w:ascii="Calibri" w:hAnsi="Calibri" w:cs="Calibri"/>
                <w:sz w:val="16"/>
                <w:szCs w:val="16"/>
              </w:rPr>
            </w:r>
            <w:r w:rsidR="003D23BD">
              <w:rPr>
                <w:rFonts w:ascii="Calibri" w:hAnsi="Calibri" w:cs="Calibri"/>
                <w:sz w:val="16"/>
                <w:szCs w:val="16"/>
              </w:rPr>
              <w:fldChar w:fldCharType="separate"/>
            </w:r>
            <w:r w:rsidRPr="009D49ED">
              <w:rPr>
                <w:rFonts w:ascii="Calibri" w:hAnsi="Calibri" w:cs="Calibri"/>
                <w:sz w:val="16"/>
                <w:szCs w:val="16"/>
              </w:rPr>
              <w:fldChar w:fldCharType="end"/>
            </w:r>
            <w:r w:rsidRPr="009D49ED">
              <w:rPr>
                <w:rFonts w:ascii="Calibri" w:hAnsi="Calibri" w:cs="Calibri"/>
                <w:sz w:val="16"/>
                <w:szCs w:val="16"/>
              </w:rPr>
              <w:t xml:space="preserve"> Dostawa artykułów  spożywczych </w:t>
            </w:r>
          </w:p>
          <w:p w14:paraId="7DB21841" w14:textId="640F0310" w:rsidR="00A954E9" w:rsidRPr="005C3543" w:rsidRDefault="00A954E9" w:rsidP="00A954E9">
            <w:pPr>
              <w:pStyle w:val="standardowy0"/>
              <w:ind w:left="466" w:firstLine="40"/>
              <w:rPr>
                <w:rFonts w:ascii="Calibri" w:hAnsi="Calibri" w:cs="Calibri"/>
                <w:b/>
                <w:sz w:val="18"/>
                <w:szCs w:val="18"/>
              </w:rPr>
            </w:pPr>
            <w:r w:rsidRPr="009D49ED">
              <w:rPr>
                <w:rFonts w:ascii="Calibri" w:hAnsi="Calibri" w:cs="Calibri"/>
                <w:sz w:val="16"/>
                <w:szCs w:val="16"/>
              </w:rPr>
              <w:fldChar w:fldCharType="begin">
                <w:ffData>
                  <w:name w:val="Wybór2"/>
                  <w:enabled/>
                  <w:calcOnExit w:val="0"/>
                  <w:checkBox>
                    <w:sizeAuto/>
                    <w:default w:val="0"/>
                  </w:checkBox>
                </w:ffData>
              </w:fldChar>
            </w:r>
            <w:r w:rsidRPr="009D49ED">
              <w:rPr>
                <w:rFonts w:ascii="Calibri" w:hAnsi="Calibri" w:cs="Calibri"/>
                <w:sz w:val="16"/>
                <w:szCs w:val="16"/>
              </w:rPr>
              <w:instrText xml:space="preserve"> FORMCHECKBOX </w:instrText>
            </w:r>
            <w:r w:rsidR="003D23BD">
              <w:rPr>
                <w:rFonts w:ascii="Calibri" w:hAnsi="Calibri" w:cs="Calibri"/>
                <w:sz w:val="16"/>
                <w:szCs w:val="16"/>
              </w:rPr>
            </w:r>
            <w:r w:rsidR="003D23BD">
              <w:rPr>
                <w:rFonts w:ascii="Calibri" w:hAnsi="Calibri" w:cs="Calibri"/>
                <w:sz w:val="16"/>
                <w:szCs w:val="16"/>
              </w:rPr>
              <w:fldChar w:fldCharType="separate"/>
            </w:r>
            <w:r w:rsidRPr="009D49ED">
              <w:rPr>
                <w:rFonts w:ascii="Calibri" w:hAnsi="Calibri" w:cs="Calibri"/>
                <w:sz w:val="16"/>
                <w:szCs w:val="16"/>
              </w:rPr>
              <w:fldChar w:fldCharType="end"/>
            </w:r>
            <w:r w:rsidRPr="009D49ED">
              <w:rPr>
                <w:rFonts w:ascii="Calibri" w:hAnsi="Calibri" w:cs="Calibri"/>
                <w:sz w:val="16"/>
                <w:szCs w:val="16"/>
              </w:rPr>
              <w:t xml:space="preserve"> Dostawa artykułów higienicznych</w:t>
            </w:r>
          </w:p>
        </w:tc>
        <w:tc>
          <w:tcPr>
            <w:tcW w:w="486" w:type="pct"/>
          </w:tcPr>
          <w:p w14:paraId="345967BB" w14:textId="77777777" w:rsidR="00A954E9" w:rsidRPr="005C3543" w:rsidRDefault="00A954E9" w:rsidP="00A954E9">
            <w:pPr>
              <w:jc w:val="center"/>
              <w:rPr>
                <w:rFonts w:ascii="Calibri" w:hAnsi="Calibri" w:cs="Calibri"/>
                <w:sz w:val="18"/>
                <w:szCs w:val="18"/>
              </w:rPr>
            </w:pPr>
          </w:p>
        </w:tc>
        <w:tc>
          <w:tcPr>
            <w:tcW w:w="1023" w:type="pct"/>
            <w:vAlign w:val="center"/>
          </w:tcPr>
          <w:p w14:paraId="64ED3CFC" w14:textId="7D5749CE" w:rsidR="00A954E9" w:rsidRPr="005C3543" w:rsidRDefault="00A954E9" w:rsidP="00A954E9">
            <w:pPr>
              <w:pStyle w:val="Nagwek"/>
              <w:tabs>
                <w:tab w:val="left" w:pos="709"/>
              </w:tabs>
              <w:spacing w:before="0"/>
              <w:jc w:val="center"/>
              <w:rPr>
                <w:rFonts w:asciiTheme="minorHAnsi" w:hAnsiTheme="minorHAnsi" w:cstheme="minorHAnsi"/>
                <w:sz w:val="18"/>
                <w:szCs w:val="18"/>
              </w:rPr>
            </w:pPr>
            <w:r w:rsidRPr="007206C8">
              <w:rPr>
                <w:rFonts w:asciiTheme="minorHAnsi" w:hAnsiTheme="minorHAnsi" w:cstheme="minorHAnsi"/>
                <w:sz w:val="18"/>
                <w:szCs w:val="18"/>
              </w:rPr>
              <w:fldChar w:fldCharType="begin">
                <w:ffData>
                  <w:name w:val="Wybór1"/>
                  <w:enabled/>
                  <w:calcOnExit w:val="0"/>
                  <w:checkBox>
                    <w:sizeAuto/>
                    <w:default w:val="0"/>
                  </w:checkBox>
                </w:ffData>
              </w:fldChar>
            </w:r>
            <w:r w:rsidRPr="007206C8">
              <w:rPr>
                <w:rFonts w:asciiTheme="minorHAnsi" w:hAnsiTheme="minorHAnsi" w:cstheme="minorHAnsi"/>
                <w:sz w:val="18"/>
                <w:szCs w:val="18"/>
              </w:rPr>
              <w:instrText xml:space="preserve"> FORMCHECKBOX </w:instrText>
            </w:r>
            <w:r w:rsidR="003D23BD">
              <w:rPr>
                <w:rFonts w:asciiTheme="minorHAnsi" w:hAnsiTheme="minorHAnsi" w:cstheme="minorHAnsi"/>
                <w:sz w:val="18"/>
                <w:szCs w:val="18"/>
              </w:rPr>
            </w:r>
            <w:r w:rsidR="003D23BD">
              <w:rPr>
                <w:rFonts w:asciiTheme="minorHAnsi" w:hAnsiTheme="minorHAnsi" w:cstheme="minorHAnsi"/>
                <w:sz w:val="18"/>
                <w:szCs w:val="18"/>
              </w:rPr>
              <w:fldChar w:fldCharType="separate"/>
            </w:r>
            <w:r w:rsidRPr="007206C8">
              <w:rPr>
                <w:rFonts w:asciiTheme="minorHAnsi" w:hAnsiTheme="minorHAnsi" w:cstheme="minorHAnsi"/>
                <w:sz w:val="18"/>
                <w:szCs w:val="18"/>
              </w:rPr>
              <w:fldChar w:fldCharType="end"/>
            </w:r>
            <w:r w:rsidRPr="007206C8">
              <w:rPr>
                <w:rFonts w:asciiTheme="minorHAnsi" w:hAnsiTheme="minorHAnsi" w:cstheme="minorHAnsi"/>
                <w:sz w:val="18"/>
                <w:szCs w:val="18"/>
              </w:rPr>
              <w:t xml:space="preserve"> tak / </w:t>
            </w:r>
            <w:r w:rsidRPr="007206C8">
              <w:rPr>
                <w:rFonts w:asciiTheme="minorHAnsi" w:hAnsiTheme="minorHAnsi" w:cstheme="minorHAnsi"/>
                <w:sz w:val="18"/>
                <w:szCs w:val="18"/>
              </w:rPr>
              <w:fldChar w:fldCharType="begin">
                <w:ffData>
                  <w:name w:val="Wybór2"/>
                  <w:enabled/>
                  <w:calcOnExit w:val="0"/>
                  <w:checkBox>
                    <w:sizeAuto/>
                    <w:default w:val="0"/>
                  </w:checkBox>
                </w:ffData>
              </w:fldChar>
            </w:r>
            <w:r w:rsidRPr="007206C8">
              <w:rPr>
                <w:rFonts w:asciiTheme="minorHAnsi" w:hAnsiTheme="minorHAnsi" w:cstheme="minorHAnsi"/>
                <w:sz w:val="18"/>
                <w:szCs w:val="18"/>
              </w:rPr>
              <w:instrText xml:space="preserve"> FORMCHECKBOX </w:instrText>
            </w:r>
            <w:r w:rsidR="003D23BD">
              <w:rPr>
                <w:rFonts w:asciiTheme="minorHAnsi" w:hAnsiTheme="minorHAnsi" w:cstheme="minorHAnsi"/>
                <w:sz w:val="18"/>
                <w:szCs w:val="18"/>
              </w:rPr>
            </w:r>
            <w:r w:rsidR="003D23BD">
              <w:rPr>
                <w:rFonts w:asciiTheme="minorHAnsi" w:hAnsiTheme="minorHAnsi" w:cstheme="minorHAnsi"/>
                <w:sz w:val="18"/>
                <w:szCs w:val="18"/>
              </w:rPr>
              <w:fldChar w:fldCharType="separate"/>
            </w:r>
            <w:r w:rsidRPr="007206C8">
              <w:rPr>
                <w:rFonts w:asciiTheme="minorHAnsi" w:hAnsiTheme="minorHAnsi" w:cstheme="minorHAnsi"/>
                <w:sz w:val="18"/>
                <w:szCs w:val="18"/>
              </w:rPr>
              <w:fldChar w:fldCharType="end"/>
            </w:r>
            <w:r w:rsidRPr="007206C8">
              <w:rPr>
                <w:rFonts w:asciiTheme="minorHAnsi" w:hAnsiTheme="minorHAnsi" w:cstheme="minorHAnsi"/>
                <w:sz w:val="18"/>
                <w:szCs w:val="18"/>
              </w:rPr>
              <w:t xml:space="preserve"> nie</w:t>
            </w:r>
          </w:p>
        </w:tc>
        <w:tc>
          <w:tcPr>
            <w:tcW w:w="584" w:type="pct"/>
            <w:vAlign w:val="center"/>
          </w:tcPr>
          <w:p w14:paraId="7C497765" w14:textId="4E466839" w:rsidR="00A954E9" w:rsidRPr="005C3543" w:rsidRDefault="00A954E9" w:rsidP="00A954E9">
            <w:pPr>
              <w:pStyle w:val="Nagwek"/>
              <w:tabs>
                <w:tab w:val="left" w:pos="709"/>
              </w:tabs>
              <w:spacing w:before="0"/>
              <w:jc w:val="center"/>
              <w:rPr>
                <w:rFonts w:asciiTheme="minorHAnsi" w:hAnsiTheme="minorHAnsi" w:cstheme="minorHAnsi"/>
                <w:sz w:val="18"/>
                <w:szCs w:val="18"/>
              </w:rPr>
            </w:pPr>
            <w:r w:rsidRPr="007206C8">
              <w:rPr>
                <w:rFonts w:asciiTheme="minorHAnsi" w:hAnsiTheme="minorHAnsi" w:cstheme="minorHAnsi"/>
                <w:sz w:val="18"/>
                <w:szCs w:val="18"/>
              </w:rPr>
              <w:fldChar w:fldCharType="begin">
                <w:ffData>
                  <w:name w:val="Wybór1"/>
                  <w:enabled/>
                  <w:calcOnExit w:val="0"/>
                  <w:checkBox>
                    <w:sizeAuto/>
                    <w:default w:val="0"/>
                  </w:checkBox>
                </w:ffData>
              </w:fldChar>
            </w:r>
            <w:r w:rsidRPr="007206C8">
              <w:rPr>
                <w:rFonts w:asciiTheme="minorHAnsi" w:hAnsiTheme="minorHAnsi" w:cstheme="minorHAnsi"/>
                <w:sz w:val="18"/>
                <w:szCs w:val="18"/>
              </w:rPr>
              <w:instrText xml:space="preserve"> FORMCHECKBOX </w:instrText>
            </w:r>
            <w:r w:rsidR="003D23BD">
              <w:rPr>
                <w:rFonts w:asciiTheme="minorHAnsi" w:hAnsiTheme="minorHAnsi" w:cstheme="minorHAnsi"/>
                <w:sz w:val="18"/>
                <w:szCs w:val="18"/>
              </w:rPr>
            </w:r>
            <w:r w:rsidR="003D23BD">
              <w:rPr>
                <w:rFonts w:asciiTheme="minorHAnsi" w:hAnsiTheme="minorHAnsi" w:cstheme="minorHAnsi"/>
                <w:sz w:val="18"/>
                <w:szCs w:val="18"/>
              </w:rPr>
              <w:fldChar w:fldCharType="separate"/>
            </w:r>
            <w:r w:rsidRPr="007206C8">
              <w:rPr>
                <w:rFonts w:asciiTheme="minorHAnsi" w:hAnsiTheme="minorHAnsi" w:cstheme="minorHAnsi"/>
                <w:sz w:val="18"/>
                <w:szCs w:val="18"/>
              </w:rPr>
              <w:fldChar w:fldCharType="end"/>
            </w:r>
            <w:r w:rsidRPr="007206C8">
              <w:rPr>
                <w:rFonts w:asciiTheme="minorHAnsi" w:hAnsiTheme="minorHAnsi" w:cstheme="minorHAnsi"/>
                <w:sz w:val="18"/>
                <w:szCs w:val="18"/>
              </w:rPr>
              <w:t xml:space="preserve"> tak / </w:t>
            </w:r>
            <w:r w:rsidRPr="007206C8">
              <w:rPr>
                <w:rFonts w:asciiTheme="minorHAnsi" w:hAnsiTheme="minorHAnsi" w:cstheme="minorHAnsi"/>
                <w:sz w:val="18"/>
                <w:szCs w:val="18"/>
              </w:rPr>
              <w:fldChar w:fldCharType="begin">
                <w:ffData>
                  <w:name w:val="Wybór2"/>
                  <w:enabled/>
                  <w:calcOnExit w:val="0"/>
                  <w:checkBox>
                    <w:sizeAuto/>
                    <w:default w:val="0"/>
                  </w:checkBox>
                </w:ffData>
              </w:fldChar>
            </w:r>
            <w:r w:rsidRPr="007206C8">
              <w:rPr>
                <w:rFonts w:asciiTheme="minorHAnsi" w:hAnsiTheme="minorHAnsi" w:cstheme="minorHAnsi"/>
                <w:sz w:val="18"/>
                <w:szCs w:val="18"/>
              </w:rPr>
              <w:instrText xml:space="preserve"> FORMCHECKBOX </w:instrText>
            </w:r>
            <w:r w:rsidR="003D23BD">
              <w:rPr>
                <w:rFonts w:asciiTheme="minorHAnsi" w:hAnsiTheme="minorHAnsi" w:cstheme="minorHAnsi"/>
                <w:sz w:val="18"/>
                <w:szCs w:val="18"/>
              </w:rPr>
            </w:r>
            <w:r w:rsidR="003D23BD">
              <w:rPr>
                <w:rFonts w:asciiTheme="minorHAnsi" w:hAnsiTheme="minorHAnsi" w:cstheme="minorHAnsi"/>
                <w:sz w:val="18"/>
                <w:szCs w:val="18"/>
              </w:rPr>
              <w:fldChar w:fldCharType="separate"/>
            </w:r>
            <w:r w:rsidRPr="007206C8">
              <w:rPr>
                <w:rFonts w:asciiTheme="minorHAnsi" w:hAnsiTheme="minorHAnsi" w:cstheme="minorHAnsi"/>
                <w:sz w:val="18"/>
                <w:szCs w:val="18"/>
              </w:rPr>
              <w:fldChar w:fldCharType="end"/>
            </w:r>
            <w:r w:rsidRPr="007206C8">
              <w:rPr>
                <w:rFonts w:asciiTheme="minorHAnsi" w:hAnsiTheme="minorHAnsi" w:cstheme="minorHAnsi"/>
                <w:sz w:val="18"/>
                <w:szCs w:val="18"/>
              </w:rPr>
              <w:t xml:space="preserve"> nie</w:t>
            </w:r>
          </w:p>
        </w:tc>
        <w:tc>
          <w:tcPr>
            <w:tcW w:w="669" w:type="pct"/>
            <w:vAlign w:val="center"/>
          </w:tcPr>
          <w:p w14:paraId="29765474" w14:textId="77777777" w:rsidR="00A954E9" w:rsidRPr="005C3543" w:rsidRDefault="00A954E9" w:rsidP="00A954E9">
            <w:pPr>
              <w:pStyle w:val="Nagwek"/>
              <w:tabs>
                <w:tab w:val="left" w:pos="709"/>
              </w:tabs>
              <w:spacing w:before="0"/>
              <w:jc w:val="center"/>
              <w:rPr>
                <w:rFonts w:ascii="Calibri" w:hAnsi="Calibri" w:cs="Calibri"/>
                <w:b/>
                <w:bCs/>
                <w:sz w:val="18"/>
                <w:szCs w:val="18"/>
              </w:rPr>
            </w:pPr>
          </w:p>
        </w:tc>
      </w:tr>
    </w:tbl>
    <w:p w14:paraId="3C4A7E0B" w14:textId="3CC3588D" w:rsidR="00817518" w:rsidRPr="00370FAA" w:rsidRDefault="00817518" w:rsidP="00817518">
      <w:pPr>
        <w:widowControl w:val="0"/>
        <w:spacing w:before="40" w:after="120"/>
        <w:rPr>
          <w:rFonts w:ascii="Calibri" w:hAnsi="Calibri" w:cs="Calibri"/>
          <w:sz w:val="20"/>
          <w:szCs w:val="20"/>
        </w:rPr>
      </w:pPr>
      <w:r w:rsidRPr="00370FAA">
        <w:rPr>
          <w:rFonts w:ascii="Calibri" w:hAnsi="Calibri" w:cs="Calibri"/>
          <w:sz w:val="20"/>
          <w:szCs w:val="20"/>
        </w:rPr>
        <w:t xml:space="preserve">Załącznikiem do niniejszego formularza winny być dokumenty potwierdzające należyte wykonanie </w:t>
      </w:r>
      <w:r w:rsidR="006907B1">
        <w:rPr>
          <w:rFonts w:ascii="Calibri" w:hAnsi="Calibri" w:cs="Calibri"/>
          <w:sz w:val="20"/>
          <w:szCs w:val="20"/>
        </w:rPr>
        <w:t>dostaw</w:t>
      </w:r>
      <w:r w:rsidRPr="00370FAA">
        <w:rPr>
          <w:rFonts w:ascii="Calibri" w:hAnsi="Calibri" w:cs="Calibri"/>
          <w:sz w:val="20"/>
          <w:szCs w:val="20"/>
        </w:rPr>
        <w:t xml:space="preserve"> przez Wykonawcę.</w:t>
      </w:r>
    </w:p>
    <w:p w14:paraId="10D23C3F" w14:textId="77777777" w:rsidR="00817518" w:rsidRPr="00370FAA" w:rsidRDefault="00817518" w:rsidP="00817518">
      <w:pPr>
        <w:rPr>
          <w:rFonts w:ascii="Calibri" w:hAnsi="Calibri" w:cs="Calibri"/>
          <w:i/>
          <w:sz w:val="20"/>
          <w:szCs w:val="20"/>
        </w:rPr>
      </w:pPr>
      <w:r w:rsidRPr="00370FAA">
        <w:rPr>
          <w:rFonts w:ascii="Calibri" w:hAnsi="Calibri" w:cs="Calibri"/>
          <w:sz w:val="20"/>
          <w:szCs w:val="20"/>
        </w:rPr>
        <w:t xml:space="preserve">DOKUMENTY TE POWINNY BYĆ SPORZĄDZONE I OZNACZONE W TAKI SPOSÓB, ABY NIE BYŁO WĄTPLIWOŚCI, KTÓRYCH PROJEKTÓW WYKAZANYCH PRZEZ WYKONAWCĘ DOTYCZĄ. </w:t>
      </w:r>
    </w:p>
    <w:p w14:paraId="6C5E04F7" w14:textId="77777777" w:rsidR="00817518" w:rsidRPr="00370FAA" w:rsidRDefault="00817518" w:rsidP="00817518">
      <w:pPr>
        <w:rPr>
          <w:rFonts w:ascii="Calibri" w:hAnsi="Calibri" w:cs="Calibri"/>
          <w:i/>
          <w:sz w:val="20"/>
          <w:szCs w:val="20"/>
        </w:rPr>
      </w:pPr>
    </w:p>
    <w:tbl>
      <w:tblPr>
        <w:tblW w:w="0" w:type="auto"/>
        <w:jc w:val="center"/>
        <w:tblCellMar>
          <w:left w:w="70" w:type="dxa"/>
          <w:right w:w="70" w:type="dxa"/>
        </w:tblCellMar>
        <w:tblLook w:val="04A0" w:firstRow="1" w:lastRow="0" w:firstColumn="1" w:lastColumn="0" w:noHBand="0" w:noVBand="1"/>
      </w:tblPr>
      <w:tblGrid>
        <w:gridCol w:w="3355"/>
        <w:gridCol w:w="3733"/>
      </w:tblGrid>
      <w:tr w:rsidR="00817518" w:rsidRPr="00370FAA" w14:paraId="5B6F9D1F" w14:textId="77777777" w:rsidTr="00A954E9">
        <w:trPr>
          <w:trHeight w:hRule="exact" w:val="1363"/>
          <w:jc w:val="center"/>
        </w:trPr>
        <w:tc>
          <w:tcPr>
            <w:tcW w:w="3355" w:type="dxa"/>
            <w:tcBorders>
              <w:top w:val="single" w:sz="4" w:space="0" w:color="auto"/>
              <w:left w:val="single" w:sz="4" w:space="0" w:color="auto"/>
              <w:bottom w:val="single" w:sz="4" w:space="0" w:color="auto"/>
              <w:right w:val="single" w:sz="4" w:space="0" w:color="auto"/>
            </w:tcBorders>
            <w:vAlign w:val="center"/>
            <w:hideMark/>
          </w:tcPr>
          <w:p w14:paraId="6DF16DE4" w14:textId="77777777" w:rsidR="00817518" w:rsidRPr="00370FAA" w:rsidRDefault="00817518" w:rsidP="00502E93">
            <w:pPr>
              <w:widowControl w:val="0"/>
              <w:spacing w:before="0"/>
              <w:jc w:val="center"/>
              <w:rPr>
                <w:rFonts w:ascii="Calibri" w:hAnsi="Calibri" w:cs="Calibri"/>
                <w:sz w:val="20"/>
                <w:szCs w:val="20"/>
              </w:rPr>
            </w:pPr>
          </w:p>
        </w:tc>
        <w:tc>
          <w:tcPr>
            <w:tcW w:w="3733" w:type="dxa"/>
            <w:tcBorders>
              <w:top w:val="single" w:sz="4" w:space="0" w:color="auto"/>
              <w:left w:val="single" w:sz="4" w:space="0" w:color="auto"/>
              <w:bottom w:val="single" w:sz="4" w:space="0" w:color="auto"/>
              <w:right w:val="single" w:sz="4" w:space="0" w:color="auto"/>
            </w:tcBorders>
            <w:vAlign w:val="bottom"/>
          </w:tcPr>
          <w:p w14:paraId="6211AEE6" w14:textId="77777777" w:rsidR="00817518" w:rsidRPr="00370FAA" w:rsidRDefault="00817518" w:rsidP="00502E93">
            <w:pPr>
              <w:widowControl w:val="0"/>
              <w:jc w:val="center"/>
              <w:rPr>
                <w:rFonts w:ascii="Calibri" w:hAnsi="Calibri" w:cs="Calibri"/>
                <w:sz w:val="20"/>
                <w:szCs w:val="20"/>
              </w:rPr>
            </w:pPr>
          </w:p>
        </w:tc>
      </w:tr>
      <w:tr w:rsidR="00817518" w:rsidRPr="00370FAA" w14:paraId="51D3A360" w14:textId="77777777" w:rsidTr="00502E93">
        <w:trPr>
          <w:trHeight w:val="203"/>
          <w:jc w:val="center"/>
        </w:trPr>
        <w:tc>
          <w:tcPr>
            <w:tcW w:w="3355" w:type="dxa"/>
            <w:hideMark/>
          </w:tcPr>
          <w:p w14:paraId="63EB99DB" w14:textId="77777777" w:rsidR="00817518" w:rsidRPr="00370FAA" w:rsidRDefault="00817518" w:rsidP="00502E93">
            <w:pPr>
              <w:spacing w:before="0"/>
              <w:jc w:val="center"/>
              <w:rPr>
                <w:rFonts w:ascii="Calibri" w:hAnsi="Calibri" w:cs="Calibri"/>
                <w:b/>
                <w:sz w:val="20"/>
                <w:szCs w:val="20"/>
              </w:rPr>
            </w:pPr>
            <w:r w:rsidRPr="00370FAA">
              <w:rPr>
                <w:rFonts w:ascii="Calibri" w:hAnsi="Calibri" w:cs="Calibri"/>
                <w:b/>
                <w:sz w:val="20"/>
                <w:szCs w:val="20"/>
              </w:rPr>
              <w:t>miejscowość i data</w:t>
            </w:r>
          </w:p>
        </w:tc>
        <w:tc>
          <w:tcPr>
            <w:tcW w:w="3733" w:type="dxa"/>
            <w:hideMark/>
          </w:tcPr>
          <w:p w14:paraId="607A6077" w14:textId="77777777" w:rsidR="00817518" w:rsidRPr="00370FAA" w:rsidRDefault="00817518" w:rsidP="00502E93">
            <w:pPr>
              <w:spacing w:before="0"/>
              <w:jc w:val="center"/>
              <w:rPr>
                <w:rFonts w:ascii="Calibri" w:hAnsi="Calibri" w:cs="Calibri"/>
                <w:b/>
                <w:sz w:val="20"/>
                <w:szCs w:val="20"/>
              </w:rPr>
            </w:pPr>
            <w:r w:rsidRPr="00370FAA">
              <w:rPr>
                <w:rFonts w:ascii="Calibri" w:hAnsi="Calibri" w:cs="Calibri"/>
                <w:b/>
                <w:sz w:val="20"/>
                <w:szCs w:val="20"/>
              </w:rPr>
              <w:t>Pieczęć imienna i podpis przedstawiciela(i) Wykonawcy</w:t>
            </w:r>
          </w:p>
        </w:tc>
      </w:tr>
    </w:tbl>
    <w:p w14:paraId="3BAD9033" w14:textId="77777777" w:rsidR="00A954E9" w:rsidRDefault="00A954E9" w:rsidP="00CD2FB8">
      <w:pPr>
        <w:spacing w:before="0" w:after="200" w:line="276" w:lineRule="auto"/>
        <w:ind w:right="-313"/>
        <w:jc w:val="left"/>
        <w:rPr>
          <w:rFonts w:asciiTheme="minorHAnsi" w:hAnsiTheme="minorHAnsi" w:cstheme="minorHAnsi"/>
          <w:b/>
          <w:sz w:val="20"/>
          <w:szCs w:val="20"/>
          <w:u w:val="single"/>
        </w:rPr>
      </w:pPr>
    </w:p>
    <w:p w14:paraId="1072EC7F" w14:textId="77777777" w:rsidR="00A954E9" w:rsidRDefault="00A954E9" w:rsidP="00CD2FB8">
      <w:pPr>
        <w:spacing w:before="0" w:after="200" w:line="276" w:lineRule="auto"/>
        <w:ind w:right="-313"/>
        <w:jc w:val="left"/>
        <w:rPr>
          <w:rFonts w:asciiTheme="minorHAnsi" w:hAnsiTheme="minorHAnsi" w:cstheme="minorHAnsi"/>
          <w:b/>
          <w:sz w:val="20"/>
          <w:szCs w:val="20"/>
          <w:u w:val="single"/>
        </w:rPr>
      </w:pPr>
    </w:p>
    <w:p w14:paraId="6A23FED5" w14:textId="77777777" w:rsidR="00A954E9" w:rsidRPr="00044C29" w:rsidRDefault="00A954E9" w:rsidP="00A954E9">
      <w:pPr>
        <w:spacing w:before="0" w:line="276" w:lineRule="auto"/>
        <w:rPr>
          <w:rFonts w:ascii="Calibri" w:hAnsi="Calibri" w:cs="Calibri"/>
          <w:b/>
          <w:bCs/>
          <w:caps/>
          <w:sz w:val="20"/>
          <w:szCs w:val="20"/>
          <w:u w:val="single"/>
        </w:rPr>
      </w:pPr>
    </w:p>
    <w:p w14:paraId="01F412CA" w14:textId="77777777" w:rsidR="00A954E9" w:rsidRPr="00C20338" w:rsidRDefault="00A954E9" w:rsidP="00A954E9">
      <w:pPr>
        <w:keepNext/>
        <w:spacing w:before="0" w:line="276" w:lineRule="auto"/>
        <w:rPr>
          <w:rFonts w:ascii="Calibri" w:hAnsi="Calibri" w:cs="Calibri"/>
          <w:b/>
          <w:bCs/>
          <w:sz w:val="20"/>
          <w:szCs w:val="20"/>
          <w:u w:val="single"/>
        </w:rPr>
        <w:sectPr w:rsidR="00A954E9" w:rsidRPr="00C20338" w:rsidSect="00A954E9">
          <w:pgSz w:w="16838" w:h="11906" w:orient="landscape" w:code="9"/>
          <w:pgMar w:top="1418" w:right="1134" w:bottom="991" w:left="1134" w:header="709" w:footer="709" w:gutter="0"/>
          <w:cols w:space="708"/>
          <w:titlePg/>
          <w:docGrid w:linePitch="360"/>
        </w:sectPr>
      </w:pPr>
    </w:p>
    <w:p w14:paraId="75311014" w14:textId="1796F81E" w:rsidR="0030391A" w:rsidRPr="00900038" w:rsidRDefault="0030391A" w:rsidP="00CD2FB8">
      <w:pPr>
        <w:spacing w:before="0" w:after="200" w:line="276" w:lineRule="auto"/>
        <w:ind w:right="-313"/>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6907B1">
        <w:rPr>
          <w:rFonts w:asciiTheme="minorHAnsi" w:hAnsiTheme="minorHAnsi" w:cstheme="minorHAnsi"/>
          <w:b/>
          <w:sz w:val="20"/>
          <w:szCs w:val="20"/>
          <w:u w:val="single"/>
        </w:rPr>
        <w:t>2</w:t>
      </w:r>
      <w:r w:rsidR="005D78E3">
        <w:rPr>
          <w:rFonts w:asciiTheme="minorHAnsi" w:hAnsiTheme="minorHAnsi" w:cstheme="minorHAnsi"/>
          <w:b/>
          <w:sz w:val="20"/>
          <w:szCs w:val="20"/>
          <w:u w:val="single"/>
        </w:rPr>
        <w:t>4</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900038" w14:paraId="11990EA7" w14:textId="77777777" w:rsidTr="00EB14DC">
        <w:trPr>
          <w:trHeight w:val="1067"/>
        </w:trPr>
        <w:tc>
          <w:tcPr>
            <w:tcW w:w="3850" w:type="dxa"/>
            <w:vAlign w:val="bottom"/>
          </w:tcPr>
          <w:p w14:paraId="78582BCA" w14:textId="77777777" w:rsidR="0030391A" w:rsidRPr="00900038" w:rsidRDefault="0030391A" w:rsidP="004705CD">
            <w:pPr>
              <w:pStyle w:val="WW-Legenda"/>
              <w:spacing w:after="20" w:line="276" w:lineRule="auto"/>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14:paraId="6994EEC6" w14:textId="77777777" w:rsidR="0030391A" w:rsidRPr="00900038" w:rsidRDefault="0030391A" w:rsidP="004705CD">
            <w:pPr>
              <w:pStyle w:val="WW-Legenda"/>
              <w:spacing w:after="840" w:line="276" w:lineRule="auto"/>
              <w:ind w:right="-313"/>
              <w:jc w:val="right"/>
              <w:rPr>
                <w:rFonts w:asciiTheme="minorHAnsi" w:hAnsiTheme="minorHAnsi" w:cstheme="minorHAnsi"/>
                <w:b w:val="0"/>
                <w:bCs w:val="0"/>
              </w:rPr>
            </w:pPr>
          </w:p>
        </w:tc>
      </w:tr>
      <w:tr w:rsidR="0030391A" w:rsidRPr="00900038" w14:paraId="315A018C" w14:textId="77777777" w:rsidTr="00EB14DC">
        <w:trPr>
          <w:trHeight w:val="786"/>
        </w:trPr>
        <w:tc>
          <w:tcPr>
            <w:tcW w:w="9777" w:type="dxa"/>
            <w:gridSpan w:val="2"/>
            <w:tcBorders>
              <w:top w:val="nil"/>
              <w:left w:val="nil"/>
              <w:bottom w:val="nil"/>
              <w:right w:val="nil"/>
            </w:tcBorders>
          </w:tcPr>
          <w:p w14:paraId="29FA94A8" w14:textId="4A8BFD72" w:rsidR="005C3543" w:rsidRDefault="005C3543" w:rsidP="005C3543">
            <w:pPr>
              <w:tabs>
                <w:tab w:val="left" w:pos="709"/>
              </w:tabs>
              <w:jc w:val="center"/>
              <w:rPr>
                <w:rFonts w:ascii="Calibri" w:hAnsi="Calibri" w:cs="Calibri"/>
                <w:b/>
                <w:sz w:val="20"/>
                <w:szCs w:val="20"/>
              </w:rPr>
            </w:pPr>
            <w:r w:rsidRPr="00370FAA">
              <w:rPr>
                <w:rFonts w:ascii="Calibri" w:hAnsi="Calibri" w:cs="Calibri"/>
                <w:b/>
                <w:sz w:val="20"/>
                <w:szCs w:val="20"/>
              </w:rPr>
              <w:t>Postępowanie pn.</w:t>
            </w:r>
            <w:r w:rsidR="00AD0C25">
              <w:rPr>
                <w:rFonts w:ascii="Calibri" w:hAnsi="Calibri" w:cs="Calibri"/>
                <w:b/>
                <w:sz w:val="20"/>
                <w:szCs w:val="20"/>
              </w:rPr>
              <w:t>:</w:t>
            </w:r>
          </w:p>
          <w:p w14:paraId="7786C85D" w14:textId="77777777" w:rsidR="00AD0C25" w:rsidRPr="00370FAA" w:rsidRDefault="00AD0C25" w:rsidP="005C3543">
            <w:pPr>
              <w:tabs>
                <w:tab w:val="left" w:pos="709"/>
              </w:tabs>
              <w:jc w:val="center"/>
              <w:rPr>
                <w:rFonts w:ascii="Calibri" w:hAnsi="Calibri" w:cs="Calibri"/>
                <w:b/>
                <w:sz w:val="20"/>
                <w:szCs w:val="20"/>
              </w:rPr>
            </w:pPr>
          </w:p>
          <w:p w14:paraId="57F838F4" w14:textId="77777777" w:rsidR="005D78E3" w:rsidRPr="005D78E3" w:rsidRDefault="005D78E3" w:rsidP="005D78E3">
            <w:pPr>
              <w:spacing w:before="0" w:line="360" w:lineRule="auto"/>
              <w:jc w:val="center"/>
              <w:rPr>
                <w:rFonts w:ascii="Calibri" w:hAnsi="Calibri" w:cs="Calibri"/>
                <w:b/>
                <w:bCs/>
                <w:color w:val="0070C0"/>
                <w:sz w:val="20"/>
                <w:szCs w:val="20"/>
              </w:rPr>
            </w:pPr>
            <w:r w:rsidRPr="005D78E3">
              <w:rPr>
                <w:rFonts w:ascii="Calibri" w:hAnsi="Calibri" w:cs="Calibri"/>
                <w:b/>
                <w:bCs/>
                <w:color w:val="0070C0"/>
                <w:sz w:val="20"/>
                <w:szCs w:val="20"/>
              </w:rPr>
              <w:t xml:space="preserve">Dostawa artykułów biurowych, spożywczych i higienicznych dla spółek  </w:t>
            </w:r>
          </w:p>
          <w:p w14:paraId="571DE7FF" w14:textId="68ADDBE1" w:rsidR="0030391A" w:rsidRPr="005C3543" w:rsidRDefault="005D78E3" w:rsidP="005D78E3">
            <w:pPr>
              <w:spacing w:before="0" w:line="360" w:lineRule="auto"/>
              <w:jc w:val="center"/>
              <w:rPr>
                <w:rFonts w:cs="Calibri"/>
                <w:b/>
                <w:sz w:val="20"/>
                <w:szCs w:val="20"/>
              </w:rPr>
            </w:pPr>
            <w:r w:rsidRPr="005D78E3">
              <w:rPr>
                <w:rFonts w:ascii="Calibri" w:hAnsi="Calibri" w:cs="Calibri"/>
                <w:b/>
                <w:bCs/>
                <w:color w:val="0070C0"/>
                <w:sz w:val="20"/>
                <w:szCs w:val="20"/>
              </w:rPr>
              <w:t>ENEA Trading Sp. z o.o., ENEA Nowa Energia sp. z o.o.</w:t>
            </w:r>
          </w:p>
        </w:tc>
      </w:tr>
    </w:tbl>
    <w:p w14:paraId="64FA1E84"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36F12FBC" w:rsidR="0030391A" w:rsidRPr="00900038" w:rsidRDefault="0030391A" w:rsidP="0010450D">
      <w:pPr>
        <w:numPr>
          <w:ilvl w:val="0"/>
          <w:numId w:val="54"/>
        </w:numPr>
        <w:suppressAutoHyphens/>
        <w:spacing w:after="120" w:line="276" w:lineRule="auto"/>
        <w:ind w:left="442" w:right="-176" w:hanging="357"/>
        <w:rPr>
          <w:rFonts w:asciiTheme="minorHAnsi" w:hAnsiTheme="minorHAnsi" w:cstheme="minorHAnsi"/>
          <w:sz w:val="20"/>
          <w:szCs w:val="20"/>
          <w:lang w:eastAsia="ar-SA"/>
        </w:rPr>
      </w:pPr>
      <w:r w:rsidRPr="005C3543">
        <w:rPr>
          <w:rFonts w:asciiTheme="minorHAnsi" w:hAnsiTheme="minorHAnsi" w:cstheme="minorHAnsi"/>
          <w:color w:val="FF0000"/>
          <w:sz w:val="20"/>
          <w:szCs w:val="20"/>
          <w:lang w:eastAsia="ar-SA"/>
        </w:rPr>
        <w:t>**</w:t>
      </w:r>
      <w:r w:rsidRPr="00900038">
        <w:rPr>
          <w:rFonts w:asciiTheme="minorHAnsi" w:hAnsiTheme="minorHAnsi" w:cstheme="minorHAnsi"/>
          <w:sz w:val="20"/>
          <w:szCs w:val="20"/>
          <w:lang w:eastAsia="ar-SA"/>
        </w:rPr>
        <w:t>oświadczam, że przynależę do tej samej grupy kapitałowej w rozumieniu ustawy z dnia 16 lutego 2007r.</w:t>
      </w:r>
      <w:r w:rsidR="00A87EAE">
        <w:rPr>
          <w:rFonts w:asciiTheme="minorHAnsi" w:hAnsiTheme="minorHAnsi" w:cstheme="minorHAnsi"/>
          <w:sz w:val="20"/>
          <w:szCs w:val="20"/>
          <w:lang w:eastAsia="ar-SA"/>
        </w:rPr>
        <w:br/>
      </w:r>
      <w:r w:rsidRPr="00900038">
        <w:rPr>
          <w:rFonts w:asciiTheme="minorHAnsi" w:hAnsiTheme="minorHAnsi" w:cstheme="minorHAnsi"/>
          <w:sz w:val="20"/>
          <w:szCs w:val="20"/>
          <w:lang w:eastAsia="ar-SA"/>
        </w:rPr>
        <w:t xml:space="preserve">o ochronie konkurencji i konsumentów </w:t>
      </w:r>
      <w:r w:rsidRPr="00900038">
        <w:rPr>
          <w:rFonts w:asciiTheme="minorHAnsi" w:hAnsiTheme="minorHAnsi" w:cstheme="minorHAnsi"/>
          <w:sz w:val="20"/>
          <w:szCs w:val="20"/>
        </w:rPr>
        <w:t>z wymienionymi poniżej Podmiotami:</w:t>
      </w:r>
    </w:p>
    <w:tbl>
      <w:tblPr>
        <w:tblW w:w="9498" w:type="dxa"/>
        <w:tblInd w:w="-5" w:type="dxa"/>
        <w:tblLayout w:type="fixed"/>
        <w:tblLook w:val="0000" w:firstRow="0" w:lastRow="0" w:firstColumn="0" w:lastColumn="0" w:noHBand="0" w:noVBand="0"/>
      </w:tblPr>
      <w:tblGrid>
        <w:gridCol w:w="993"/>
        <w:gridCol w:w="3969"/>
        <w:gridCol w:w="4536"/>
      </w:tblGrid>
      <w:tr w:rsidR="0030391A" w:rsidRPr="00900038"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r w:rsidR="0030391A" w:rsidRPr="00900038"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bl>
    <w:p w14:paraId="20BA540B" w14:textId="77777777" w:rsidR="0030391A" w:rsidRPr="00900038" w:rsidRDefault="0030391A" w:rsidP="004705CD">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54A78A63"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069DB9FB" w14:textId="77777777" w:rsidR="0030391A" w:rsidRPr="00900038" w:rsidRDefault="0030391A" w:rsidP="004705CD">
      <w:pPr>
        <w:suppressAutoHyphens/>
        <w:spacing w:after="120" w:line="276" w:lineRule="auto"/>
        <w:ind w:right="584"/>
        <w:rPr>
          <w:rFonts w:asciiTheme="minorHAnsi" w:hAnsiTheme="minorHAnsi" w:cstheme="minorHAnsi"/>
          <w:sz w:val="20"/>
          <w:szCs w:val="20"/>
          <w:lang w:eastAsia="ar-SA"/>
        </w:rPr>
      </w:pPr>
      <w:r w:rsidRPr="00900038">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A1A787"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900038" w:rsidRDefault="0030391A" w:rsidP="0010450D">
      <w:pPr>
        <w:numPr>
          <w:ilvl w:val="0"/>
          <w:numId w:val="54"/>
        </w:numPr>
        <w:suppressAutoHyphens/>
        <w:spacing w:before="0" w:line="276" w:lineRule="auto"/>
        <w:ind w:right="584"/>
        <w:rPr>
          <w:rFonts w:asciiTheme="minorHAnsi" w:hAnsiTheme="minorHAnsi" w:cstheme="minorHAnsi"/>
          <w:color w:val="000000" w:themeColor="text1"/>
          <w:sz w:val="20"/>
          <w:szCs w:val="20"/>
          <w:lang w:eastAsia="ar-SA"/>
        </w:rPr>
      </w:pPr>
      <w:r w:rsidRPr="005C3543">
        <w:rPr>
          <w:rFonts w:asciiTheme="minorHAnsi" w:hAnsiTheme="minorHAnsi" w:cstheme="minorHAnsi"/>
          <w:color w:val="FF0000"/>
          <w:sz w:val="20"/>
          <w:szCs w:val="20"/>
          <w:lang w:eastAsia="ar-SA"/>
        </w:rPr>
        <w:t>*</w:t>
      </w: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B8DF564"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54439C53"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p>
    <w:p w14:paraId="40D1032E" w14:textId="77777777" w:rsidR="0030391A" w:rsidRPr="00900038" w:rsidRDefault="0030391A" w:rsidP="004705CD">
      <w:pPr>
        <w:suppressAutoHyphens/>
        <w:spacing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3B7015EF" w14:textId="77777777" w:rsidR="001C5E9C" w:rsidRDefault="0030391A"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0060407E" w14:textId="497D602C" w:rsidR="001C5E9C" w:rsidRDefault="001C5E9C"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bookmarkStart w:id="26" w:name="_GoBack"/>
      <w:bookmarkEnd w:id="26"/>
    </w:p>
    <w:sectPr w:rsidR="001C5E9C" w:rsidSect="00A954E9">
      <w:headerReference w:type="default" r:id="rId19"/>
      <w:footerReference w:type="default" r:id="rId20"/>
      <w:headerReference w:type="first" r:id="rId21"/>
      <w:pgSz w:w="11906" w:h="16838" w:code="9"/>
      <w:pgMar w:top="1418" w:right="992"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995E4" w14:textId="77777777" w:rsidR="0084538C" w:rsidRDefault="0084538C" w:rsidP="007A1C80">
      <w:pPr>
        <w:spacing w:before="0"/>
      </w:pPr>
      <w:r>
        <w:separator/>
      </w:r>
    </w:p>
  </w:endnote>
  <w:endnote w:type="continuationSeparator" w:id="0">
    <w:p w14:paraId="62C1136B" w14:textId="77777777" w:rsidR="0084538C" w:rsidRDefault="0084538C" w:rsidP="007A1C80">
      <w:pPr>
        <w:spacing w:before="0"/>
      </w:pPr>
      <w:r>
        <w:continuationSeparator/>
      </w:r>
    </w:p>
  </w:endnote>
  <w:endnote w:type="continuationNotice" w:id="1">
    <w:p w14:paraId="02048372" w14:textId="77777777" w:rsidR="0084538C" w:rsidRDefault="0084538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A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739085A5" w:rsidR="004A476D" w:rsidRPr="006C4383" w:rsidRDefault="004A476D">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45</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4A476D" w:rsidRPr="00CC08B4" w:rsidRDefault="004A476D">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18B7CEE0" w:rsidR="004A476D" w:rsidRPr="006C4383" w:rsidRDefault="004A476D">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46</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4A476D" w:rsidRPr="00902DE3" w:rsidRDefault="004A476D">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4D4043E0" w:rsidR="004A476D" w:rsidRPr="006467C1" w:rsidRDefault="004A476D"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47</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385EE" w14:textId="77777777" w:rsidR="0084538C" w:rsidRDefault="0084538C" w:rsidP="007A1C80">
      <w:pPr>
        <w:spacing w:before="0"/>
      </w:pPr>
      <w:r>
        <w:separator/>
      </w:r>
    </w:p>
  </w:footnote>
  <w:footnote w:type="continuationSeparator" w:id="0">
    <w:p w14:paraId="3C8B6497" w14:textId="77777777" w:rsidR="0084538C" w:rsidRDefault="0084538C" w:rsidP="007A1C80">
      <w:pPr>
        <w:spacing w:before="0"/>
      </w:pPr>
      <w:r>
        <w:continuationSeparator/>
      </w:r>
    </w:p>
  </w:footnote>
  <w:footnote w:type="continuationNotice" w:id="1">
    <w:p w14:paraId="4977D3D1" w14:textId="77777777" w:rsidR="0084538C" w:rsidRDefault="0084538C">
      <w:pPr>
        <w:spacing w:before="0"/>
      </w:pPr>
    </w:p>
  </w:footnote>
  <w:footnote w:id="2">
    <w:p w14:paraId="6C02B5F3" w14:textId="730D7470" w:rsidR="004A476D" w:rsidRDefault="004A476D" w:rsidP="000867EC">
      <w:pPr>
        <w:pStyle w:val="Tekstprzypisudolnego"/>
      </w:pPr>
      <w:r w:rsidRPr="00DD606D">
        <w:rPr>
          <w:rStyle w:val="Odwoanieprzypisudolnego"/>
        </w:rPr>
        <w:footnoteRef/>
      </w:r>
      <w:r w:rsidRPr="00DD606D">
        <w:t xml:space="preserve"> </w:t>
      </w:r>
      <w:r w:rsidRPr="00635E94">
        <w:rPr>
          <w:color w:val="FF0000"/>
          <w:sz w:val="16"/>
          <w:szCs w:val="18"/>
        </w:rPr>
        <w:t xml:space="preserve">należy wskazać Zadanie lub Zadania od 1 do </w:t>
      </w:r>
      <w:r>
        <w:rPr>
          <w:color w:val="FF0000"/>
          <w:sz w:val="16"/>
          <w:szCs w:val="18"/>
        </w:rPr>
        <w:t>14</w:t>
      </w:r>
      <w:r w:rsidRPr="00635E94">
        <w:rPr>
          <w:color w:val="FF0000"/>
          <w:sz w:val="16"/>
          <w:szCs w:val="18"/>
        </w:rPr>
        <w:t>, na które Wykonawca składa Ofertę</w:t>
      </w:r>
    </w:p>
  </w:footnote>
  <w:footnote w:id="3">
    <w:p w14:paraId="0302B5AE" w14:textId="77777777" w:rsidR="004A476D" w:rsidRPr="000B47CC" w:rsidRDefault="004A476D" w:rsidP="00A7538A">
      <w:pPr>
        <w:pStyle w:val="Tekstprzypisudolnego"/>
        <w:spacing w:before="0"/>
        <w:rPr>
          <w:color w:val="FF0000"/>
        </w:rPr>
      </w:pPr>
      <w:r w:rsidRPr="000B47CC">
        <w:rPr>
          <w:rStyle w:val="Odwoanieprzypisudolnego"/>
          <w:color w:val="FF0000"/>
        </w:rPr>
        <w:footnoteRef/>
      </w:r>
      <w:r w:rsidRPr="000B47CC">
        <w:rPr>
          <w:color w:val="FF0000"/>
        </w:rPr>
        <w:t xml:space="preserve"> </w:t>
      </w:r>
      <w:r w:rsidRPr="00F47F37">
        <w:rPr>
          <w:bCs/>
          <w:color w:val="FF0000"/>
          <w:sz w:val="16"/>
          <w:szCs w:val="16"/>
        </w:rPr>
        <w:t>podany z dokładnością do dwóch miejsc po przecinku.</w:t>
      </w:r>
    </w:p>
  </w:footnote>
  <w:footnote w:id="4">
    <w:p w14:paraId="1A0093E7" w14:textId="77777777" w:rsidR="004A476D" w:rsidRPr="000B47CC" w:rsidRDefault="004A476D" w:rsidP="00A7538A">
      <w:pPr>
        <w:pStyle w:val="Tekstprzypisudolnego"/>
        <w:spacing w:before="0"/>
        <w:rPr>
          <w:color w:val="FF0000"/>
        </w:rPr>
      </w:pPr>
      <w:r w:rsidRPr="000B47CC">
        <w:rPr>
          <w:rStyle w:val="Odwoanieprzypisudolnego"/>
          <w:color w:val="FF0000"/>
        </w:rPr>
        <w:footnoteRef/>
      </w:r>
      <w:r w:rsidRPr="000B47CC">
        <w:rPr>
          <w:color w:val="FF0000"/>
        </w:rPr>
        <w:t xml:space="preserve"> </w:t>
      </w:r>
      <w:r w:rsidRPr="00F47F37">
        <w:rPr>
          <w:bCs/>
          <w:color w:val="FF0000"/>
          <w:sz w:val="16"/>
          <w:szCs w:val="16"/>
        </w:rPr>
        <w:t>podany z dokładnością do dwóch miejsc po przecinku.</w:t>
      </w:r>
    </w:p>
  </w:footnote>
  <w:footnote w:id="5">
    <w:p w14:paraId="2336C789" w14:textId="77777777" w:rsidR="004A476D" w:rsidRDefault="004A476D" w:rsidP="00A7538A">
      <w:pPr>
        <w:pStyle w:val="Tekstprzypisudolnego"/>
        <w:spacing w:before="0"/>
      </w:pPr>
      <w:r w:rsidRPr="000B47CC">
        <w:rPr>
          <w:rStyle w:val="Odwoanieprzypisudolnego"/>
          <w:color w:val="FF0000"/>
        </w:rPr>
        <w:footnoteRef/>
      </w:r>
      <w:r w:rsidRPr="000B47CC">
        <w:rPr>
          <w:color w:val="FF0000"/>
        </w:rPr>
        <w:t xml:space="preserve"> </w:t>
      </w:r>
      <w:r w:rsidRPr="00F47F37">
        <w:rPr>
          <w:bCs/>
          <w:color w:val="FF0000"/>
          <w:sz w:val="16"/>
          <w:szCs w:val="16"/>
        </w:rPr>
        <w:t>podany z dokładnością do dwóch miejsc po przecinku.</w:t>
      </w:r>
    </w:p>
  </w:footnote>
  <w:footnote w:id="6">
    <w:p w14:paraId="12337E3B" w14:textId="77777777" w:rsidR="004A476D" w:rsidRPr="002A1E97" w:rsidRDefault="004A476D" w:rsidP="004705CD">
      <w:pPr>
        <w:spacing w:before="0"/>
        <w:rPr>
          <w:rFonts w:asciiTheme="minorHAnsi" w:eastAsiaTheme="minorHAnsi" w:hAnsiTheme="minorHAnsi" w:cstheme="minorHAnsi"/>
          <w:sz w:val="20"/>
          <w:szCs w:val="20"/>
          <w:lang w:eastAsia="en-US"/>
        </w:rPr>
      </w:pPr>
      <w:r w:rsidRPr="002A1E97">
        <w:rPr>
          <w:rStyle w:val="Odwoanieprzypisudolnego"/>
          <w:rFonts w:asciiTheme="minorHAnsi" w:hAnsiTheme="minorHAnsi" w:cstheme="minorHAnsi"/>
          <w:sz w:val="20"/>
          <w:szCs w:val="20"/>
        </w:rPr>
        <w:footnoteRef/>
      </w:r>
      <w:r w:rsidRPr="002A1E97">
        <w:rPr>
          <w:rFonts w:asciiTheme="minorHAnsi" w:hAnsiTheme="minorHAnsi" w:cstheme="minorHAnsi"/>
          <w:sz w:val="20"/>
          <w:szCs w:val="20"/>
        </w:rPr>
        <w:t xml:space="preserve"> </w:t>
      </w:r>
      <w:r w:rsidRPr="002A1E97">
        <w:rPr>
          <w:rFonts w:asciiTheme="minorHAnsi" w:eastAsiaTheme="minorHAnsi" w:hAnsiTheme="minorHAnsi" w:cstheme="minorHAnsi"/>
          <w:sz w:val="20"/>
          <w:szCs w:val="20"/>
          <w:lang w:eastAsia="en-US"/>
        </w:rPr>
        <w:t>rozporządzenie Rady (WE) 765/2006 z dnia 18 maja 2006 r. dotyczącego środków ograniczających w związku z sytuacją na Białorusi i udziałem Białorusi w agresji Rosji wobec Ukrainy,</w:t>
      </w:r>
    </w:p>
  </w:footnote>
  <w:footnote w:id="7">
    <w:p w14:paraId="5C7E45D2" w14:textId="77777777" w:rsidR="004A476D" w:rsidRPr="002A1E97" w:rsidRDefault="004A476D" w:rsidP="004705CD">
      <w:pPr>
        <w:pStyle w:val="Tekstprzypisudolnego"/>
        <w:spacing w:before="0"/>
        <w:rPr>
          <w:rFonts w:asciiTheme="minorHAnsi" w:eastAsiaTheme="minorHAnsi" w:hAnsiTheme="minorHAnsi" w:cstheme="minorHAnsi"/>
          <w:lang w:eastAsia="en-US"/>
        </w:rPr>
      </w:pPr>
      <w:r w:rsidRPr="002A1E97">
        <w:rPr>
          <w:rStyle w:val="Odwoanieprzypisudolnego"/>
          <w:rFonts w:asciiTheme="minorHAnsi" w:hAnsiTheme="minorHAnsi" w:cstheme="minorHAnsi"/>
        </w:rPr>
        <w:footnoteRef/>
      </w:r>
      <w:r w:rsidRPr="002A1E97">
        <w:rPr>
          <w:rStyle w:val="Odwoanieprzypisudolnego"/>
          <w:rFonts w:asciiTheme="minorHAnsi" w:hAnsiTheme="minorHAnsi" w:cstheme="minorHAnsi"/>
        </w:rPr>
        <w:t xml:space="preserve"> </w:t>
      </w:r>
      <w:r w:rsidRPr="002A1E97">
        <w:rPr>
          <w:rFonts w:asciiTheme="minorHAnsi" w:eastAsiaTheme="minorHAnsi" w:hAnsiTheme="minorHAnsi" w:cstheme="minorHAnsi"/>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8">
    <w:p w14:paraId="73495F74" w14:textId="77777777" w:rsidR="004A476D" w:rsidRPr="002A1E97" w:rsidRDefault="004A476D" w:rsidP="004705CD">
      <w:pPr>
        <w:spacing w:before="0"/>
        <w:rPr>
          <w:rFonts w:asciiTheme="minorHAnsi" w:eastAsiaTheme="minorHAnsi" w:hAnsiTheme="minorHAnsi" w:cstheme="minorHAnsi"/>
          <w:sz w:val="20"/>
          <w:szCs w:val="20"/>
          <w:lang w:eastAsia="en-US"/>
        </w:rPr>
      </w:pPr>
      <w:r w:rsidRPr="002A1E97">
        <w:rPr>
          <w:rStyle w:val="Odwoanieprzypisudolnego"/>
          <w:rFonts w:asciiTheme="minorHAnsi" w:hAnsiTheme="minorHAnsi" w:cstheme="minorHAnsi"/>
          <w:sz w:val="20"/>
          <w:szCs w:val="20"/>
        </w:rPr>
        <w:footnoteRef/>
      </w:r>
      <w:r w:rsidRPr="002A1E97">
        <w:rPr>
          <w:rFonts w:asciiTheme="minorHAnsi" w:hAnsiTheme="minorHAnsi" w:cstheme="minorHAnsi"/>
          <w:sz w:val="20"/>
          <w:szCs w:val="20"/>
        </w:rPr>
        <w:t xml:space="preserve"> </w:t>
      </w:r>
      <w:r w:rsidRPr="002A1E97">
        <w:rPr>
          <w:rFonts w:asciiTheme="minorHAnsi" w:eastAsiaTheme="minorHAnsi" w:hAnsiTheme="minorHAnsi" w:cstheme="minorHAnsi"/>
          <w:b/>
          <w:sz w:val="20"/>
          <w:szCs w:val="20"/>
          <w:lang w:eastAsia="en-US"/>
        </w:rPr>
        <w:t xml:space="preserve">Lista Sankcyjna </w:t>
      </w:r>
      <w:r w:rsidRPr="002A1E97">
        <w:rPr>
          <w:rFonts w:asciiTheme="minorHAnsi" w:eastAsiaTheme="minorHAnsi" w:hAnsiTheme="minorHAnsi" w:cstheme="minorHAnsi"/>
          <w:sz w:val="20"/>
          <w:szCs w:val="20"/>
          <w:lang w:eastAsia="en-US"/>
        </w:rPr>
        <w:t xml:space="preserve">- </w:t>
      </w:r>
      <w:r w:rsidRPr="002A1E97">
        <w:rPr>
          <w:rFonts w:asciiTheme="minorHAnsi" w:hAnsiTheme="minorHAnsi" w:cstheme="minorHAnsi"/>
          <w:sz w:val="20"/>
          <w:szCs w:val="20"/>
        </w:rPr>
        <w:t>lista osób i podmiotów, na które zostały nałożone sankcje w związku z agresją Federacji Rosyjskiej na Ukrainę. Lista wynika z przepisów prawa powszechnie obowiązującego w szczególności z ustawy z dnia 13 kwietnia 2022 r. o szczególnych rozwiązaniach w zakresie przeciwdziałania wspieraniu agresji na Ukrainę oraz służących ochronie bezpieczeństwa narodowego.</w:t>
      </w:r>
    </w:p>
  </w:footnote>
  <w:footnote w:id="9">
    <w:p w14:paraId="335FD08C" w14:textId="77777777" w:rsidR="004A476D" w:rsidRPr="002A1E97" w:rsidRDefault="004A476D" w:rsidP="004705CD">
      <w:pPr>
        <w:pStyle w:val="Tekstprzypisudolnego"/>
        <w:spacing w:before="0"/>
        <w:rPr>
          <w:rFonts w:asciiTheme="minorHAnsi" w:eastAsiaTheme="minorHAnsi" w:hAnsiTheme="minorHAnsi" w:cstheme="minorHAnsi"/>
          <w:lang w:eastAsia="en-US"/>
        </w:rPr>
      </w:pPr>
      <w:r w:rsidRPr="002A1E97">
        <w:rPr>
          <w:rFonts w:asciiTheme="minorHAnsi" w:eastAsiaTheme="minorHAnsi" w:hAnsiTheme="minorHAnsi" w:cstheme="minorHAnsi"/>
          <w:vertAlign w:val="superscript"/>
          <w:lang w:eastAsia="en-US"/>
        </w:rPr>
        <w:footnoteRef/>
      </w:r>
      <w:r w:rsidRPr="002A1E97">
        <w:rPr>
          <w:rFonts w:asciiTheme="minorHAnsi" w:eastAsiaTheme="minorHAnsi" w:hAnsiTheme="minorHAnsi" w:cstheme="minorHAnsi"/>
          <w:lang w:eastAsia="en-US"/>
        </w:rPr>
        <w:t xml:space="preserve"> w rozumieniu ustawy z dnia 1 marca 2018 r. o przeciwdziałaniu praniu pieniędzy oraz finansowaniu terroryzmu,</w:t>
      </w:r>
    </w:p>
  </w:footnote>
  <w:footnote w:id="10">
    <w:p w14:paraId="08AD3163" w14:textId="77777777" w:rsidR="004A476D" w:rsidRPr="00891EB7" w:rsidRDefault="004A476D" w:rsidP="004705CD">
      <w:pPr>
        <w:pStyle w:val="Tekstprzypisudolnego"/>
        <w:spacing w:before="0"/>
        <w:rPr>
          <w:rFonts w:ascii="Arial" w:eastAsiaTheme="minorHAnsi" w:hAnsi="Arial" w:cs="Arial"/>
          <w:sz w:val="16"/>
          <w:szCs w:val="16"/>
          <w:lang w:eastAsia="en-US"/>
        </w:rPr>
      </w:pPr>
      <w:r w:rsidRPr="002A1E97">
        <w:rPr>
          <w:rFonts w:asciiTheme="minorHAnsi" w:eastAsiaTheme="minorHAnsi" w:hAnsiTheme="minorHAnsi" w:cstheme="minorHAnsi"/>
          <w:vertAlign w:val="superscript"/>
          <w:lang w:eastAsia="en-US"/>
        </w:rPr>
        <w:footnoteRef/>
      </w:r>
      <w:r w:rsidRPr="002A1E97">
        <w:rPr>
          <w:rFonts w:asciiTheme="minorHAnsi" w:eastAsiaTheme="minorHAnsi" w:hAnsiTheme="minorHAnsi" w:cstheme="minorHAnsi"/>
          <w:lang w:eastAsia="en-US"/>
        </w:rPr>
        <w:t xml:space="preserve"> w rozumieniu art. 3 ust. 1 pkt 37 ustawy z dnia 29 września 1994 r. o rachunkowości.</w:t>
      </w:r>
    </w:p>
  </w:footnote>
  <w:footnote w:id="11">
    <w:p w14:paraId="1A884461" w14:textId="77777777" w:rsidR="004A476D" w:rsidRPr="002F7C62" w:rsidRDefault="004A476D" w:rsidP="00817518">
      <w:pPr>
        <w:pStyle w:val="Tekstprzypisudolnego"/>
        <w:spacing w:before="0"/>
        <w:rPr>
          <w:b/>
          <w:color w:val="FF0000"/>
          <w:sz w:val="16"/>
          <w:szCs w:val="16"/>
        </w:rPr>
      </w:pPr>
      <w:r w:rsidRPr="002F7C62">
        <w:rPr>
          <w:rStyle w:val="Odwoanieprzypisudolnego"/>
        </w:rPr>
        <w:footnoteRef/>
      </w:r>
      <w:r w:rsidRPr="002F7C62">
        <w:t xml:space="preserve"> </w:t>
      </w:r>
      <w:r w:rsidRPr="002F7C62">
        <w:rPr>
          <w:b/>
          <w:color w:val="FF0000"/>
          <w:sz w:val="16"/>
          <w:szCs w:val="16"/>
        </w:rPr>
        <w:t>Zamawiający dopuszcza również zapis:</w:t>
      </w:r>
    </w:p>
    <w:p w14:paraId="78B3FDE6" w14:textId="162A60C3" w:rsidR="004A476D" w:rsidRPr="002F7C62" w:rsidRDefault="004A476D" w:rsidP="00817518">
      <w:pPr>
        <w:pStyle w:val="Tekstprzypisudolnego"/>
        <w:spacing w:before="0"/>
        <w:rPr>
          <w:color w:val="FF0000"/>
          <w:sz w:val="16"/>
          <w:szCs w:val="16"/>
        </w:rPr>
      </w:pPr>
      <w:r w:rsidRPr="002F7C62">
        <w:rPr>
          <w:color w:val="FF0000"/>
          <w:sz w:val="16"/>
          <w:szCs w:val="16"/>
        </w:rPr>
        <w:t>- na Zadanie 1: nie niższa niż 20.000,00 złotych netto,</w:t>
      </w:r>
    </w:p>
    <w:p w14:paraId="2C205764" w14:textId="0291F3DC" w:rsidR="004A476D" w:rsidRPr="002F7C62" w:rsidRDefault="004A476D" w:rsidP="00817518">
      <w:pPr>
        <w:pStyle w:val="Tekstprzypisudolnego"/>
        <w:spacing w:before="0"/>
        <w:rPr>
          <w:color w:val="FF0000"/>
          <w:sz w:val="16"/>
          <w:szCs w:val="16"/>
        </w:rPr>
      </w:pPr>
      <w:r w:rsidRPr="002F7C62">
        <w:rPr>
          <w:color w:val="FF0000"/>
          <w:sz w:val="16"/>
          <w:szCs w:val="16"/>
        </w:rPr>
        <w:t>- na Zadanie 2: nie niższa, niż 4.000,00 złotych netto,</w:t>
      </w:r>
    </w:p>
    <w:p w14:paraId="6FC57476" w14:textId="6368438E" w:rsidR="004A476D" w:rsidRPr="002F7C62" w:rsidRDefault="004A476D" w:rsidP="00817518">
      <w:pPr>
        <w:pStyle w:val="Tekstprzypisudolnego"/>
        <w:spacing w:before="0"/>
        <w:rPr>
          <w:color w:val="FF0000"/>
          <w:sz w:val="16"/>
          <w:szCs w:val="16"/>
        </w:rPr>
      </w:pPr>
      <w:r w:rsidRPr="002F7C62">
        <w:rPr>
          <w:color w:val="FF0000"/>
          <w:sz w:val="16"/>
          <w:szCs w:val="16"/>
        </w:rPr>
        <w:t>- na Zadanie 3: nie niższa niż 1.000,00 złotych netto,</w:t>
      </w:r>
    </w:p>
    <w:p w14:paraId="0511CA9B" w14:textId="6AD881E5" w:rsidR="004A476D" w:rsidRPr="002F7C62" w:rsidRDefault="004A476D" w:rsidP="00817518">
      <w:pPr>
        <w:pStyle w:val="Tekstprzypisudolnego"/>
        <w:spacing w:before="0"/>
        <w:rPr>
          <w:color w:val="FF0000"/>
          <w:sz w:val="16"/>
          <w:szCs w:val="16"/>
        </w:rPr>
      </w:pPr>
      <w:r w:rsidRPr="002F7C62">
        <w:rPr>
          <w:color w:val="FF0000"/>
          <w:sz w:val="16"/>
          <w:szCs w:val="16"/>
        </w:rPr>
        <w:t>- na Zadanie 4: nie niższa, niż 15.000,00 złotych netto.</w:t>
      </w:r>
    </w:p>
    <w:p w14:paraId="169659FA" w14:textId="7B7B6B36" w:rsidR="004A476D" w:rsidRPr="002F7C62" w:rsidRDefault="004A476D" w:rsidP="00817518">
      <w:pPr>
        <w:pStyle w:val="Tekstprzypisudolnego"/>
        <w:spacing w:before="0"/>
        <w:rPr>
          <w:color w:val="FF0000"/>
          <w:sz w:val="16"/>
          <w:szCs w:val="16"/>
        </w:rPr>
      </w:pPr>
      <w:r w:rsidRPr="002F7C62">
        <w:rPr>
          <w:color w:val="FF0000"/>
          <w:sz w:val="16"/>
          <w:szCs w:val="16"/>
        </w:rPr>
        <w:t>- na Zadanie 5: nie niższa niż 1.000,00 złotych netto,</w:t>
      </w:r>
    </w:p>
    <w:p w14:paraId="2106921B" w14:textId="048E21D5" w:rsidR="004A476D" w:rsidRPr="002F7C62" w:rsidRDefault="004A476D" w:rsidP="00817518">
      <w:pPr>
        <w:pStyle w:val="Tekstprzypisudolnego"/>
        <w:spacing w:before="0"/>
        <w:rPr>
          <w:color w:val="FF0000"/>
          <w:sz w:val="16"/>
          <w:szCs w:val="16"/>
        </w:rPr>
      </w:pPr>
      <w:r w:rsidRPr="002F7C62">
        <w:rPr>
          <w:color w:val="FF0000"/>
          <w:sz w:val="16"/>
          <w:szCs w:val="16"/>
        </w:rPr>
        <w:t>- na Zadanie 6: nie niższa, niż 15.000,00 złotych netto,</w:t>
      </w:r>
    </w:p>
    <w:p w14:paraId="141FD7D3" w14:textId="3D66D43A" w:rsidR="004A476D" w:rsidRPr="002F7C62" w:rsidRDefault="004A476D" w:rsidP="00817518">
      <w:pPr>
        <w:pStyle w:val="Tekstprzypisudolnego"/>
        <w:spacing w:before="0"/>
        <w:rPr>
          <w:color w:val="FF0000"/>
          <w:sz w:val="16"/>
          <w:szCs w:val="16"/>
        </w:rPr>
      </w:pPr>
      <w:r w:rsidRPr="002F7C62">
        <w:rPr>
          <w:color w:val="FF0000"/>
          <w:sz w:val="16"/>
          <w:szCs w:val="16"/>
        </w:rPr>
        <w:t>- na Zadanie 7: nie niższa niż 1.000,00 złotych netto,</w:t>
      </w:r>
    </w:p>
    <w:p w14:paraId="61E87837" w14:textId="71210DEB" w:rsidR="004A476D" w:rsidRPr="002F7C62" w:rsidRDefault="004A476D" w:rsidP="00A954E9">
      <w:pPr>
        <w:pStyle w:val="Tekstprzypisudolnego"/>
        <w:spacing w:before="0"/>
        <w:rPr>
          <w:color w:val="FF0000"/>
          <w:sz w:val="16"/>
          <w:szCs w:val="16"/>
        </w:rPr>
      </w:pPr>
      <w:r w:rsidRPr="002F7C62">
        <w:rPr>
          <w:color w:val="FF0000"/>
          <w:sz w:val="16"/>
          <w:szCs w:val="16"/>
        </w:rPr>
        <w:t>- na Zadanie 8: nie niższa niż 18.000,00 złotych netto,</w:t>
      </w:r>
    </w:p>
    <w:p w14:paraId="2E58CBEB" w14:textId="66B03456" w:rsidR="004A476D" w:rsidRPr="002F7C62" w:rsidRDefault="004A476D" w:rsidP="00A954E9">
      <w:pPr>
        <w:pStyle w:val="Tekstprzypisudolnego"/>
        <w:spacing w:before="0"/>
        <w:rPr>
          <w:color w:val="FF0000"/>
          <w:sz w:val="16"/>
          <w:szCs w:val="16"/>
        </w:rPr>
      </w:pPr>
      <w:r w:rsidRPr="002F7C62">
        <w:rPr>
          <w:color w:val="FF0000"/>
          <w:sz w:val="16"/>
          <w:szCs w:val="16"/>
        </w:rPr>
        <w:t>- na Zadanie 9: nie niższa, niż 1.000,00 złotych netto,</w:t>
      </w:r>
    </w:p>
    <w:p w14:paraId="1F93CC77" w14:textId="7F43F113" w:rsidR="004A476D" w:rsidRPr="002F7C62" w:rsidRDefault="004A476D" w:rsidP="00A954E9">
      <w:pPr>
        <w:pStyle w:val="Tekstprzypisudolnego"/>
        <w:spacing w:before="0"/>
        <w:rPr>
          <w:color w:val="FF0000"/>
          <w:sz w:val="16"/>
          <w:szCs w:val="16"/>
        </w:rPr>
      </w:pPr>
      <w:r w:rsidRPr="002F7C62">
        <w:rPr>
          <w:color w:val="FF0000"/>
          <w:sz w:val="16"/>
          <w:szCs w:val="16"/>
        </w:rPr>
        <w:t>- na Zadanie 10: nie niższa niż 38.000,00 złotych netto,</w:t>
      </w:r>
    </w:p>
    <w:p w14:paraId="0417BFC2" w14:textId="4F9F04FE" w:rsidR="004A476D" w:rsidRPr="002F7C62" w:rsidRDefault="004A476D" w:rsidP="00A954E9">
      <w:pPr>
        <w:pStyle w:val="Tekstprzypisudolnego"/>
        <w:spacing w:before="0"/>
        <w:rPr>
          <w:color w:val="FF0000"/>
          <w:sz w:val="16"/>
          <w:szCs w:val="16"/>
        </w:rPr>
      </w:pPr>
      <w:r w:rsidRPr="002F7C62">
        <w:rPr>
          <w:color w:val="FF0000"/>
          <w:sz w:val="16"/>
          <w:szCs w:val="16"/>
        </w:rPr>
        <w:t>- na Zadanie 11: nie niższa, niż 10.000,00 złotych netto.</w:t>
      </w:r>
    </w:p>
    <w:p w14:paraId="1E2436BE" w14:textId="5890689C" w:rsidR="004A476D" w:rsidRPr="002F7C62" w:rsidRDefault="004A476D" w:rsidP="00A954E9">
      <w:pPr>
        <w:pStyle w:val="Tekstprzypisudolnego"/>
        <w:spacing w:before="0"/>
        <w:rPr>
          <w:color w:val="FF0000"/>
          <w:sz w:val="16"/>
          <w:szCs w:val="16"/>
        </w:rPr>
      </w:pPr>
      <w:r w:rsidRPr="002F7C62">
        <w:rPr>
          <w:color w:val="FF0000"/>
          <w:sz w:val="16"/>
          <w:szCs w:val="16"/>
        </w:rPr>
        <w:t>- na Zadanie 12: nie niższa niż 1.000,00 złotych netto,</w:t>
      </w:r>
    </w:p>
    <w:p w14:paraId="6E54D284" w14:textId="50FF176D" w:rsidR="004A476D" w:rsidRPr="002F7C62" w:rsidRDefault="004A476D" w:rsidP="00A954E9">
      <w:pPr>
        <w:pStyle w:val="Tekstprzypisudolnego"/>
        <w:spacing w:before="0"/>
        <w:rPr>
          <w:color w:val="FF0000"/>
          <w:sz w:val="16"/>
          <w:szCs w:val="16"/>
        </w:rPr>
      </w:pPr>
      <w:r w:rsidRPr="002F7C62">
        <w:rPr>
          <w:color w:val="FF0000"/>
          <w:sz w:val="16"/>
          <w:szCs w:val="16"/>
        </w:rPr>
        <w:t>- na Zadanie 13: nie niższa, niż 8.000,00 złotych netto,</w:t>
      </w:r>
    </w:p>
    <w:p w14:paraId="1241EFC1" w14:textId="6E908735" w:rsidR="004A476D" w:rsidRPr="00257213" w:rsidRDefault="004A476D" w:rsidP="00A954E9">
      <w:pPr>
        <w:pStyle w:val="Tekstprzypisudolnego"/>
        <w:spacing w:before="0"/>
        <w:rPr>
          <w:color w:val="FF0000"/>
          <w:sz w:val="16"/>
          <w:szCs w:val="16"/>
        </w:rPr>
      </w:pPr>
      <w:r w:rsidRPr="002F7C62">
        <w:rPr>
          <w:color w:val="FF0000"/>
          <w:sz w:val="16"/>
          <w:szCs w:val="16"/>
        </w:rPr>
        <w:t>- na Zadanie 14: nie niższa niż 1.000,00 złotych netto,</w:t>
      </w:r>
    </w:p>
    <w:p w14:paraId="3A86FC1E" w14:textId="65329680" w:rsidR="004A476D" w:rsidRPr="00896F9E" w:rsidRDefault="004A476D" w:rsidP="00A954E9">
      <w:pPr>
        <w:pStyle w:val="Tekstprzypisudolnego"/>
        <w:spacing w:before="0"/>
        <w:rPr>
          <w:color w:val="FF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2"/>
      <w:gridCol w:w="3016"/>
    </w:tblGrid>
    <w:tr w:rsidR="004A476D" w:rsidRPr="00DD3397" w14:paraId="66786349" w14:textId="77777777" w:rsidTr="004705CD">
      <w:trPr>
        <w:cantSplit/>
        <w:trHeight w:val="284"/>
      </w:trPr>
      <w:tc>
        <w:tcPr>
          <w:tcW w:w="6486" w:type="dxa"/>
          <w:tcBorders>
            <w:top w:val="nil"/>
            <w:left w:val="nil"/>
            <w:bottom w:val="nil"/>
            <w:right w:val="nil"/>
          </w:tcBorders>
        </w:tcPr>
        <w:p w14:paraId="18ECAC9A" w14:textId="77777777" w:rsidR="004A476D" w:rsidRPr="00DD3397" w:rsidRDefault="004A476D" w:rsidP="00121F3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4AA63CD4" w14:textId="77777777" w:rsidR="004A476D" w:rsidRPr="00DD3397" w:rsidRDefault="004A476D"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A476D" w:rsidRPr="00DD3397" w14:paraId="7367C565" w14:textId="77777777" w:rsidTr="004705CD">
      <w:trPr>
        <w:cantSplit/>
      </w:trPr>
      <w:tc>
        <w:tcPr>
          <w:tcW w:w="6486" w:type="dxa"/>
          <w:tcBorders>
            <w:top w:val="nil"/>
            <w:left w:val="nil"/>
            <w:bottom w:val="single" w:sz="4" w:space="0" w:color="auto"/>
            <w:right w:val="nil"/>
          </w:tcBorders>
          <w:vAlign w:val="center"/>
        </w:tcPr>
        <w:p w14:paraId="3385D24B" w14:textId="77777777" w:rsidR="004A476D" w:rsidRPr="00DD3397" w:rsidRDefault="004A476D"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2FE15ADE" w14:textId="7710578B" w:rsidR="004A476D" w:rsidRPr="006B4A38" w:rsidRDefault="004A476D" w:rsidP="00CE001C">
          <w:pPr>
            <w:pStyle w:val="Nagwek"/>
            <w:spacing w:before="0"/>
            <w:jc w:val="right"/>
            <w:rPr>
              <w:rFonts w:asciiTheme="minorHAnsi" w:hAnsiTheme="minorHAnsi" w:cstheme="minorHAnsi"/>
              <w:bCs/>
              <w:sz w:val="18"/>
              <w:szCs w:val="18"/>
            </w:rPr>
          </w:pPr>
          <w:r w:rsidRPr="004C3D6A">
            <w:rPr>
              <w:rFonts w:asciiTheme="minorHAnsi" w:hAnsiTheme="minorHAnsi" w:cstheme="minorHAnsi"/>
              <w:b/>
              <w:bCs/>
              <w:sz w:val="18"/>
              <w:szCs w:val="18"/>
            </w:rPr>
            <w:t>1400/DW00/ZU/KZ/2022/00000</w:t>
          </w:r>
          <w:r>
            <w:rPr>
              <w:rFonts w:asciiTheme="minorHAnsi" w:hAnsiTheme="minorHAnsi" w:cstheme="minorHAnsi"/>
              <w:b/>
              <w:bCs/>
              <w:sz w:val="18"/>
              <w:szCs w:val="18"/>
            </w:rPr>
            <w:t>87266</w:t>
          </w:r>
        </w:p>
      </w:tc>
    </w:tr>
  </w:tbl>
  <w:p w14:paraId="6F0CB038" w14:textId="77777777" w:rsidR="004A476D" w:rsidRPr="00C842CA" w:rsidRDefault="004A476D" w:rsidP="00802FB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40"/>
      <w:gridCol w:w="3016"/>
    </w:tblGrid>
    <w:tr w:rsidR="004A476D" w:rsidRPr="00DD3397" w14:paraId="586C100C" w14:textId="77777777" w:rsidTr="004705CD">
      <w:trPr>
        <w:cantSplit/>
        <w:trHeight w:val="284"/>
      </w:trPr>
      <w:tc>
        <w:tcPr>
          <w:tcW w:w="6489" w:type="dxa"/>
          <w:tcBorders>
            <w:top w:val="nil"/>
            <w:left w:val="nil"/>
            <w:bottom w:val="nil"/>
            <w:right w:val="nil"/>
          </w:tcBorders>
        </w:tcPr>
        <w:p w14:paraId="4BD59EEF" w14:textId="77777777" w:rsidR="004A476D" w:rsidRPr="00DD3397" w:rsidRDefault="004A476D" w:rsidP="00121F3A">
          <w:pPr>
            <w:pStyle w:val="Nagwek"/>
            <w:spacing w:before="0"/>
            <w:jc w:val="left"/>
            <w:rPr>
              <w:rFonts w:asciiTheme="minorHAnsi" w:hAnsiTheme="minorHAnsi" w:cstheme="minorHAnsi"/>
              <w:b/>
              <w:bCs/>
              <w:sz w:val="18"/>
              <w:szCs w:val="18"/>
            </w:rPr>
          </w:pPr>
        </w:p>
      </w:tc>
      <w:tc>
        <w:tcPr>
          <w:tcW w:w="2867" w:type="dxa"/>
          <w:tcBorders>
            <w:top w:val="nil"/>
            <w:left w:val="nil"/>
            <w:bottom w:val="nil"/>
            <w:right w:val="nil"/>
          </w:tcBorders>
          <w:vAlign w:val="center"/>
        </w:tcPr>
        <w:p w14:paraId="5D3F1741" w14:textId="77777777" w:rsidR="004A476D" w:rsidRPr="00DD3397" w:rsidRDefault="004A476D"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A476D" w:rsidRPr="00F737B7" w14:paraId="420F57F5" w14:textId="77777777" w:rsidTr="004705CD">
      <w:trPr>
        <w:cantSplit/>
      </w:trPr>
      <w:tc>
        <w:tcPr>
          <w:tcW w:w="6489" w:type="dxa"/>
          <w:tcBorders>
            <w:top w:val="nil"/>
            <w:left w:val="nil"/>
            <w:bottom w:val="single" w:sz="4" w:space="0" w:color="auto"/>
            <w:right w:val="nil"/>
          </w:tcBorders>
          <w:vAlign w:val="center"/>
        </w:tcPr>
        <w:p w14:paraId="44B08ABB" w14:textId="77777777" w:rsidR="004A476D" w:rsidRPr="00DD3397" w:rsidRDefault="004A476D"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867" w:type="dxa"/>
          <w:tcBorders>
            <w:top w:val="nil"/>
            <w:left w:val="nil"/>
            <w:bottom w:val="single" w:sz="4" w:space="0" w:color="auto"/>
            <w:right w:val="nil"/>
          </w:tcBorders>
          <w:vAlign w:val="center"/>
        </w:tcPr>
        <w:p w14:paraId="43C6F0C4" w14:textId="4696FCD4" w:rsidR="004A476D" w:rsidRPr="00F737B7" w:rsidRDefault="004A476D" w:rsidP="00CE001C">
          <w:pPr>
            <w:pStyle w:val="Nagwek"/>
            <w:spacing w:before="0"/>
            <w:jc w:val="right"/>
            <w:rPr>
              <w:rFonts w:asciiTheme="minorHAnsi" w:hAnsiTheme="minorHAnsi" w:cstheme="minorHAnsi"/>
              <w:b/>
              <w:bCs/>
              <w:sz w:val="18"/>
              <w:szCs w:val="18"/>
            </w:rPr>
          </w:pPr>
          <w:r w:rsidRPr="004C3D6A">
            <w:rPr>
              <w:rFonts w:asciiTheme="minorHAnsi" w:hAnsiTheme="minorHAnsi" w:cstheme="minorHAnsi"/>
              <w:b/>
              <w:bCs/>
              <w:sz w:val="18"/>
              <w:szCs w:val="18"/>
            </w:rPr>
            <w:t>1400/DW00/ZU/KZ/2022/00000</w:t>
          </w:r>
          <w:r>
            <w:rPr>
              <w:rFonts w:asciiTheme="minorHAnsi" w:hAnsiTheme="minorHAnsi" w:cstheme="minorHAnsi"/>
              <w:b/>
              <w:bCs/>
              <w:sz w:val="18"/>
              <w:szCs w:val="18"/>
            </w:rPr>
            <w:t>87266</w:t>
          </w:r>
        </w:p>
      </w:tc>
    </w:tr>
  </w:tbl>
  <w:p w14:paraId="61AE3A27" w14:textId="77777777" w:rsidR="004A476D" w:rsidRPr="00121F3A" w:rsidRDefault="004A476D"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2"/>
      <w:gridCol w:w="3016"/>
    </w:tblGrid>
    <w:tr w:rsidR="004A476D" w:rsidRPr="00DD3397" w14:paraId="68F3BFEC" w14:textId="77777777" w:rsidTr="00502E93">
      <w:trPr>
        <w:cantSplit/>
        <w:trHeight w:val="284"/>
      </w:trPr>
      <w:tc>
        <w:tcPr>
          <w:tcW w:w="6486" w:type="dxa"/>
          <w:tcBorders>
            <w:top w:val="nil"/>
            <w:left w:val="nil"/>
            <w:bottom w:val="nil"/>
            <w:right w:val="nil"/>
          </w:tcBorders>
        </w:tcPr>
        <w:p w14:paraId="75CD1237" w14:textId="77777777" w:rsidR="004A476D" w:rsidRPr="00DD3397" w:rsidRDefault="004A476D" w:rsidP="0026532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5740B886" w14:textId="77777777" w:rsidR="004A476D" w:rsidRPr="00DD3397" w:rsidRDefault="004A476D" w:rsidP="0026532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A476D" w:rsidRPr="00DD3397" w14:paraId="0F6B725C" w14:textId="77777777" w:rsidTr="00502E93">
      <w:trPr>
        <w:cantSplit/>
      </w:trPr>
      <w:tc>
        <w:tcPr>
          <w:tcW w:w="6486" w:type="dxa"/>
          <w:tcBorders>
            <w:top w:val="nil"/>
            <w:left w:val="nil"/>
            <w:bottom w:val="single" w:sz="4" w:space="0" w:color="auto"/>
            <w:right w:val="nil"/>
          </w:tcBorders>
          <w:vAlign w:val="center"/>
        </w:tcPr>
        <w:p w14:paraId="6A16B95E" w14:textId="77777777" w:rsidR="004A476D" w:rsidRPr="00DD3397" w:rsidRDefault="004A476D" w:rsidP="0026532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04D235ED" w14:textId="6071A6F9" w:rsidR="004A476D" w:rsidRPr="006B4A38" w:rsidRDefault="004A476D" w:rsidP="0026532A">
          <w:pPr>
            <w:pStyle w:val="Nagwek"/>
            <w:spacing w:before="0"/>
            <w:jc w:val="right"/>
            <w:rPr>
              <w:rFonts w:asciiTheme="minorHAnsi" w:hAnsiTheme="minorHAnsi" w:cstheme="minorHAnsi"/>
              <w:bCs/>
              <w:sz w:val="18"/>
              <w:szCs w:val="18"/>
            </w:rPr>
          </w:pPr>
          <w:r>
            <w:rPr>
              <w:rFonts w:asciiTheme="minorHAnsi" w:hAnsiTheme="minorHAnsi" w:cstheme="minorHAnsi"/>
              <w:b/>
              <w:bCs/>
              <w:sz w:val="18"/>
              <w:szCs w:val="18"/>
            </w:rPr>
            <w:t>1400/DW00/ZU/KZ/2022/0000087266</w:t>
          </w:r>
        </w:p>
      </w:tc>
    </w:tr>
  </w:tbl>
  <w:p w14:paraId="10775515" w14:textId="7FE214E0" w:rsidR="004A476D" w:rsidRPr="0026532A" w:rsidRDefault="004A476D" w:rsidP="0026532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2"/>
      <w:gridCol w:w="3016"/>
    </w:tblGrid>
    <w:tr w:rsidR="004A476D" w:rsidRPr="00DD3397" w14:paraId="2C853AF1" w14:textId="77777777" w:rsidTr="00502E93">
      <w:trPr>
        <w:cantSplit/>
        <w:trHeight w:val="284"/>
      </w:trPr>
      <w:tc>
        <w:tcPr>
          <w:tcW w:w="6486" w:type="dxa"/>
          <w:tcBorders>
            <w:top w:val="nil"/>
            <w:left w:val="nil"/>
            <w:bottom w:val="nil"/>
            <w:right w:val="nil"/>
          </w:tcBorders>
        </w:tcPr>
        <w:p w14:paraId="1E6D8232" w14:textId="77777777" w:rsidR="004A476D" w:rsidRPr="00DD3397" w:rsidRDefault="004A476D" w:rsidP="0026532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6A287108" w14:textId="77777777" w:rsidR="004A476D" w:rsidRPr="00DD3397" w:rsidRDefault="004A476D" w:rsidP="0026532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A476D" w:rsidRPr="00DD3397" w14:paraId="125FBE29" w14:textId="77777777" w:rsidTr="00502E93">
      <w:trPr>
        <w:cantSplit/>
      </w:trPr>
      <w:tc>
        <w:tcPr>
          <w:tcW w:w="6486" w:type="dxa"/>
          <w:tcBorders>
            <w:top w:val="nil"/>
            <w:left w:val="nil"/>
            <w:bottom w:val="single" w:sz="4" w:space="0" w:color="auto"/>
            <w:right w:val="nil"/>
          </w:tcBorders>
          <w:vAlign w:val="center"/>
        </w:tcPr>
        <w:p w14:paraId="0E32ECC5" w14:textId="77777777" w:rsidR="004A476D" w:rsidRPr="00DD3397" w:rsidRDefault="004A476D" w:rsidP="0026532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52B20467" w14:textId="00BF8AFA" w:rsidR="004A476D" w:rsidRPr="006B4A38" w:rsidRDefault="004A476D" w:rsidP="0026532A">
          <w:pPr>
            <w:pStyle w:val="Nagwek"/>
            <w:spacing w:before="0"/>
            <w:jc w:val="right"/>
            <w:rPr>
              <w:rFonts w:asciiTheme="minorHAnsi" w:hAnsiTheme="minorHAnsi" w:cstheme="minorHAnsi"/>
              <w:bCs/>
              <w:sz w:val="18"/>
              <w:szCs w:val="18"/>
            </w:rPr>
          </w:pPr>
          <w:r>
            <w:rPr>
              <w:rFonts w:asciiTheme="minorHAnsi" w:hAnsiTheme="minorHAnsi" w:cstheme="minorHAnsi"/>
              <w:b/>
              <w:bCs/>
              <w:sz w:val="18"/>
              <w:szCs w:val="18"/>
            </w:rPr>
            <w:t>1400/DW00/ZU/KZ/2022/0000087266</w:t>
          </w:r>
        </w:p>
      </w:tc>
    </w:tr>
  </w:tbl>
  <w:p w14:paraId="1696B5CC" w14:textId="6545ED2B" w:rsidR="004A476D" w:rsidRPr="00AE4199" w:rsidRDefault="004A476D" w:rsidP="00AE4199">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0125229"/>
    <w:multiLevelType w:val="hybridMultilevel"/>
    <w:tmpl w:val="64C6942E"/>
    <w:lvl w:ilvl="0" w:tplc="0415000B">
      <w:start w:val="1"/>
      <w:numFmt w:val="bullet"/>
      <w:lvlText w:val=""/>
      <w:lvlJc w:val="left"/>
      <w:pPr>
        <w:ind w:left="2580" w:hanging="360"/>
      </w:pPr>
      <w:rPr>
        <w:rFonts w:ascii="Wingdings" w:hAnsi="Wingdings" w:hint="default"/>
      </w:rPr>
    </w:lvl>
    <w:lvl w:ilvl="1" w:tplc="04150019" w:tentative="1">
      <w:start w:val="1"/>
      <w:numFmt w:val="lowerLetter"/>
      <w:lvlText w:val="%2."/>
      <w:lvlJc w:val="left"/>
      <w:pPr>
        <w:ind w:left="3300" w:hanging="360"/>
      </w:pPr>
    </w:lvl>
    <w:lvl w:ilvl="2" w:tplc="0415001B" w:tentative="1">
      <w:start w:val="1"/>
      <w:numFmt w:val="lowerRoman"/>
      <w:lvlText w:val="%3."/>
      <w:lvlJc w:val="right"/>
      <w:pPr>
        <w:ind w:left="4020" w:hanging="180"/>
      </w:pPr>
    </w:lvl>
    <w:lvl w:ilvl="3" w:tplc="0415000F" w:tentative="1">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20"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1" w15:restartNumberingAfterBreak="0">
    <w:nsid w:val="0247098D"/>
    <w:multiLevelType w:val="hybridMultilevel"/>
    <w:tmpl w:val="F8AEB0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04265574"/>
    <w:multiLevelType w:val="hybridMultilevel"/>
    <w:tmpl w:val="0DCA3C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4392735"/>
    <w:multiLevelType w:val="hybridMultilevel"/>
    <w:tmpl w:val="A78C5002"/>
    <w:lvl w:ilvl="0" w:tplc="3B2C6342">
      <w:start w:val="1"/>
      <w:numFmt w:val="lowerLetter"/>
      <w:lvlText w:val="%1)"/>
      <w:lvlJc w:val="left"/>
      <w:pPr>
        <w:tabs>
          <w:tab w:val="num" w:pos="1931"/>
        </w:tabs>
        <w:ind w:left="1931" w:hanging="360"/>
      </w:pPr>
      <w:rPr>
        <w:rFonts w:cs="Times New Roman" w:hint="default"/>
        <w:b w:val="0"/>
        <w:bCs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04EE3D10"/>
    <w:multiLevelType w:val="hybridMultilevel"/>
    <w:tmpl w:val="CDE8E04A"/>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FEB640C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A7C5FF5"/>
    <w:multiLevelType w:val="hybridMultilevel"/>
    <w:tmpl w:val="9C0CE70A"/>
    <w:lvl w:ilvl="0" w:tplc="0415000B">
      <w:start w:val="1"/>
      <w:numFmt w:val="bullet"/>
      <w:lvlText w:val=""/>
      <w:lvlJc w:val="left"/>
      <w:pPr>
        <w:ind w:left="2580" w:hanging="360"/>
      </w:pPr>
      <w:rPr>
        <w:rFonts w:ascii="Wingdings" w:hAnsi="Wingdings" w:hint="default"/>
      </w:rPr>
    </w:lvl>
    <w:lvl w:ilvl="1" w:tplc="04150019" w:tentative="1">
      <w:start w:val="1"/>
      <w:numFmt w:val="lowerLetter"/>
      <w:lvlText w:val="%2."/>
      <w:lvlJc w:val="left"/>
      <w:pPr>
        <w:ind w:left="3300" w:hanging="360"/>
      </w:pPr>
    </w:lvl>
    <w:lvl w:ilvl="2" w:tplc="0415001B" w:tentative="1">
      <w:start w:val="1"/>
      <w:numFmt w:val="lowerRoman"/>
      <w:lvlText w:val="%3."/>
      <w:lvlJc w:val="right"/>
      <w:pPr>
        <w:ind w:left="4020" w:hanging="180"/>
      </w:pPr>
    </w:lvl>
    <w:lvl w:ilvl="3" w:tplc="0415000F" w:tentative="1">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28" w15:restartNumberingAfterBreak="0">
    <w:nsid w:val="0AEA5FC9"/>
    <w:multiLevelType w:val="multilevel"/>
    <w:tmpl w:val="E3FCE67A"/>
    <w:lvl w:ilvl="0">
      <w:start w:val="1"/>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4341"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0DF93441"/>
    <w:multiLevelType w:val="hybridMultilevel"/>
    <w:tmpl w:val="DEF8934A"/>
    <w:lvl w:ilvl="0" w:tplc="784A349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2F2653"/>
    <w:multiLevelType w:val="hybridMultilevel"/>
    <w:tmpl w:val="A8BCD6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15351DA"/>
    <w:multiLevelType w:val="hybridMultilevel"/>
    <w:tmpl w:val="A5E82480"/>
    <w:lvl w:ilvl="0" w:tplc="B9B00642">
      <w:start w:val="1"/>
      <w:numFmt w:val="lowerLetter"/>
      <w:lvlText w:val="%1)"/>
      <w:lvlJc w:val="left"/>
      <w:pPr>
        <w:ind w:left="927" w:hanging="360"/>
      </w:pPr>
      <w:rPr>
        <w:rFonts w:hint="default"/>
        <w:b/>
        <w:color w:val="FF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126E2975"/>
    <w:multiLevelType w:val="hybridMultilevel"/>
    <w:tmpl w:val="4F029436"/>
    <w:lvl w:ilvl="0" w:tplc="9ED26F3E">
      <w:start w:val="1"/>
      <w:numFmt w:val="decimal"/>
      <w:lvlText w:val="%1."/>
      <w:lvlJc w:val="left"/>
      <w:pPr>
        <w:ind w:left="2946" w:hanging="360"/>
      </w:pPr>
      <w:rPr>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8F21B8"/>
    <w:multiLevelType w:val="hybridMultilevel"/>
    <w:tmpl w:val="45542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AF2F55"/>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19370235"/>
    <w:multiLevelType w:val="multilevel"/>
    <w:tmpl w:val="208E443A"/>
    <w:lvl w:ilvl="0">
      <w:start w:val="1"/>
      <w:numFmt w:val="decimal"/>
      <w:lvlText w:val="%1."/>
      <w:lvlJc w:val="left"/>
      <w:pPr>
        <w:tabs>
          <w:tab w:val="num" w:pos="360"/>
        </w:tabs>
        <w:ind w:left="340" w:hanging="340"/>
      </w:pPr>
      <w:rPr>
        <w:rFonts w:hint="default"/>
        <w:sz w:val="20"/>
      </w:r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1A061E6B"/>
    <w:multiLevelType w:val="hybridMultilevel"/>
    <w:tmpl w:val="A33A78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D574ADA"/>
    <w:multiLevelType w:val="hybridMultilevel"/>
    <w:tmpl w:val="B4243968"/>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2" w15:restartNumberingAfterBreak="0">
    <w:nsid w:val="1F385018"/>
    <w:multiLevelType w:val="hybridMultilevel"/>
    <w:tmpl w:val="EF10C2CA"/>
    <w:lvl w:ilvl="0" w:tplc="20FA5EF0">
      <w:start w:val="1"/>
      <w:numFmt w:val="decimal"/>
      <w:lvlText w:val="%1."/>
      <w:lvlJc w:val="left"/>
      <w:pPr>
        <w:ind w:left="2880" w:hanging="360"/>
      </w:pPr>
      <w:rPr>
        <w:rFonts w:cs="Times New Roman"/>
        <w:b/>
      </w:rPr>
    </w:lvl>
    <w:lvl w:ilvl="1" w:tplc="04150019" w:tentative="1">
      <w:start w:val="1"/>
      <w:numFmt w:val="lowerLetter"/>
      <w:lvlText w:val="%2."/>
      <w:lvlJc w:val="left"/>
      <w:pPr>
        <w:ind w:left="431" w:hanging="360"/>
      </w:pPr>
    </w:lvl>
    <w:lvl w:ilvl="2" w:tplc="0415001B" w:tentative="1">
      <w:start w:val="1"/>
      <w:numFmt w:val="lowerRoman"/>
      <w:lvlText w:val="%3."/>
      <w:lvlJc w:val="right"/>
      <w:pPr>
        <w:ind w:left="1151" w:hanging="180"/>
      </w:pPr>
    </w:lvl>
    <w:lvl w:ilvl="3" w:tplc="0415000F" w:tentative="1">
      <w:start w:val="1"/>
      <w:numFmt w:val="decimal"/>
      <w:lvlText w:val="%4."/>
      <w:lvlJc w:val="left"/>
      <w:pPr>
        <w:ind w:left="1871" w:hanging="360"/>
      </w:pPr>
    </w:lvl>
    <w:lvl w:ilvl="4" w:tplc="04150019" w:tentative="1">
      <w:start w:val="1"/>
      <w:numFmt w:val="lowerLetter"/>
      <w:lvlText w:val="%5."/>
      <w:lvlJc w:val="left"/>
      <w:pPr>
        <w:ind w:left="2591" w:hanging="360"/>
      </w:pPr>
    </w:lvl>
    <w:lvl w:ilvl="5" w:tplc="0415001B" w:tentative="1">
      <w:start w:val="1"/>
      <w:numFmt w:val="lowerRoman"/>
      <w:lvlText w:val="%6."/>
      <w:lvlJc w:val="right"/>
      <w:pPr>
        <w:ind w:left="3311" w:hanging="180"/>
      </w:pPr>
    </w:lvl>
    <w:lvl w:ilvl="6" w:tplc="0415000F" w:tentative="1">
      <w:start w:val="1"/>
      <w:numFmt w:val="decimal"/>
      <w:lvlText w:val="%7."/>
      <w:lvlJc w:val="left"/>
      <w:pPr>
        <w:ind w:left="4031" w:hanging="360"/>
      </w:pPr>
    </w:lvl>
    <w:lvl w:ilvl="7" w:tplc="04150019" w:tentative="1">
      <w:start w:val="1"/>
      <w:numFmt w:val="lowerLetter"/>
      <w:lvlText w:val="%8."/>
      <w:lvlJc w:val="left"/>
      <w:pPr>
        <w:ind w:left="4751" w:hanging="360"/>
      </w:pPr>
    </w:lvl>
    <w:lvl w:ilvl="8" w:tplc="0415001B" w:tentative="1">
      <w:start w:val="1"/>
      <w:numFmt w:val="lowerRoman"/>
      <w:lvlText w:val="%9."/>
      <w:lvlJc w:val="right"/>
      <w:pPr>
        <w:ind w:left="5471" w:hanging="180"/>
      </w:pPr>
    </w:lvl>
  </w:abstractNum>
  <w:abstractNum w:abstractNumId="43" w15:restartNumberingAfterBreak="0">
    <w:nsid w:val="24D71884"/>
    <w:multiLevelType w:val="multilevel"/>
    <w:tmpl w:val="01B60F24"/>
    <w:lvl w:ilvl="0">
      <w:start w:val="1"/>
      <w:numFmt w:val="decimal"/>
      <w:lvlText w:val="%1."/>
      <w:lvlJc w:val="left"/>
      <w:pPr>
        <w:tabs>
          <w:tab w:val="num" w:pos="1135"/>
        </w:tabs>
        <w:ind w:left="1135" w:hanging="567"/>
      </w:pPr>
      <w:rPr>
        <w:rFonts w:ascii="Tahoma" w:hAnsi="Tahoma" w:cs="Tahoma" w:hint="default"/>
        <w:strike w:val="0"/>
      </w:rPr>
    </w:lvl>
    <w:lvl w:ilvl="1">
      <w:start w:val="1"/>
      <w:numFmt w:val="lowerLetter"/>
      <w:lvlText w:val="%2)"/>
      <w:lvlJc w:val="left"/>
      <w:pPr>
        <w:tabs>
          <w:tab w:val="num" w:pos="567"/>
        </w:tabs>
        <w:ind w:left="567" w:hanging="567"/>
      </w:pPr>
      <w:rPr>
        <w:rFonts w:hint="default"/>
        <w:b/>
        <w:color w:val="000000" w:themeColor="text1"/>
        <w:sz w:val="20"/>
        <w:szCs w:val="20"/>
      </w:rPr>
    </w:lvl>
    <w:lvl w:ilvl="2">
      <w:start w:val="1"/>
      <w:numFmt w:val="decimal"/>
      <w:isLgl/>
      <w:lvlText w:val="%1.%2.%3."/>
      <w:lvlJc w:val="left"/>
      <w:pPr>
        <w:tabs>
          <w:tab w:val="num" w:pos="567"/>
        </w:tabs>
        <w:ind w:left="567" w:hanging="567"/>
      </w:pPr>
      <w:rPr>
        <w:rFonts w:ascii="Tahoma" w:hAnsi="Tahoma" w:cs="Tahoma"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44" w15:restartNumberingAfterBreak="0">
    <w:nsid w:val="253C1D76"/>
    <w:multiLevelType w:val="hybridMultilevel"/>
    <w:tmpl w:val="EE305196"/>
    <w:lvl w:ilvl="0" w:tplc="B17EAF2A">
      <w:start w:val="1"/>
      <w:numFmt w:val="lowerLetter"/>
      <w:lvlText w:val="%1)"/>
      <w:lvlJc w:val="left"/>
      <w:pPr>
        <w:tabs>
          <w:tab w:val="num" w:pos="644"/>
        </w:tabs>
        <w:ind w:left="644" w:hanging="360"/>
      </w:pPr>
      <w:rPr>
        <w:rFonts w:cs="Times New Roman"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532BD1"/>
    <w:multiLevelType w:val="hybridMultilevel"/>
    <w:tmpl w:val="5D84282E"/>
    <w:lvl w:ilvl="0" w:tplc="04150017">
      <w:start w:val="1"/>
      <w:numFmt w:val="lowerLetter"/>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6" w15:restartNumberingAfterBreak="0">
    <w:nsid w:val="26F705B7"/>
    <w:multiLevelType w:val="hybridMultilevel"/>
    <w:tmpl w:val="F30EEDC8"/>
    <w:lvl w:ilvl="0" w:tplc="B9EE9426">
      <w:start w:val="1"/>
      <w:numFmt w:val="lowerLetter"/>
      <w:lvlText w:val="%1)"/>
      <w:lvlJc w:val="left"/>
      <w:pPr>
        <w:ind w:left="72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27912A6B"/>
    <w:multiLevelType w:val="hybridMultilevel"/>
    <w:tmpl w:val="20826736"/>
    <w:lvl w:ilvl="0" w:tplc="04150017">
      <w:start w:val="1"/>
      <w:numFmt w:val="lowerLetter"/>
      <w:lvlText w:val="%1)"/>
      <w:lvlJc w:val="left"/>
      <w:pPr>
        <w:tabs>
          <w:tab w:val="num" w:pos="1914"/>
        </w:tabs>
        <w:ind w:left="1914" w:hanging="360"/>
      </w:pPr>
      <w:rPr>
        <w:rFonts w:cs="Times New Roman"/>
      </w:rPr>
    </w:lvl>
    <w:lvl w:ilvl="1" w:tplc="04150019">
      <w:start w:val="1"/>
      <w:numFmt w:val="lowerLetter"/>
      <w:lvlText w:val="%2."/>
      <w:lvlJc w:val="left"/>
      <w:pPr>
        <w:tabs>
          <w:tab w:val="num" w:pos="2634"/>
        </w:tabs>
        <w:ind w:left="2634" w:hanging="360"/>
      </w:pPr>
      <w:rPr>
        <w:rFonts w:cs="Times New Roman"/>
      </w:rPr>
    </w:lvl>
    <w:lvl w:ilvl="2" w:tplc="0415001B">
      <w:start w:val="1"/>
      <w:numFmt w:val="lowerRoman"/>
      <w:lvlText w:val="%3."/>
      <w:lvlJc w:val="right"/>
      <w:pPr>
        <w:tabs>
          <w:tab w:val="num" w:pos="3354"/>
        </w:tabs>
        <w:ind w:left="3354" w:hanging="180"/>
      </w:pPr>
      <w:rPr>
        <w:rFonts w:cs="Times New Roman"/>
      </w:rPr>
    </w:lvl>
    <w:lvl w:ilvl="3" w:tplc="0415000F">
      <w:start w:val="1"/>
      <w:numFmt w:val="decimal"/>
      <w:lvlText w:val="%4."/>
      <w:lvlJc w:val="left"/>
      <w:pPr>
        <w:tabs>
          <w:tab w:val="num" w:pos="4074"/>
        </w:tabs>
        <w:ind w:left="4074" w:hanging="360"/>
      </w:pPr>
      <w:rPr>
        <w:rFonts w:cs="Times New Roman"/>
      </w:rPr>
    </w:lvl>
    <w:lvl w:ilvl="4" w:tplc="04150019">
      <w:start w:val="1"/>
      <w:numFmt w:val="lowerLetter"/>
      <w:lvlText w:val="%5."/>
      <w:lvlJc w:val="left"/>
      <w:pPr>
        <w:tabs>
          <w:tab w:val="num" w:pos="4794"/>
        </w:tabs>
        <w:ind w:left="4794" w:hanging="360"/>
      </w:pPr>
      <w:rPr>
        <w:rFonts w:cs="Times New Roman"/>
      </w:rPr>
    </w:lvl>
    <w:lvl w:ilvl="5" w:tplc="0415001B">
      <w:start w:val="1"/>
      <w:numFmt w:val="lowerRoman"/>
      <w:lvlText w:val="%6."/>
      <w:lvlJc w:val="right"/>
      <w:pPr>
        <w:tabs>
          <w:tab w:val="num" w:pos="5514"/>
        </w:tabs>
        <w:ind w:left="5514" w:hanging="180"/>
      </w:pPr>
      <w:rPr>
        <w:rFonts w:cs="Times New Roman"/>
      </w:rPr>
    </w:lvl>
    <w:lvl w:ilvl="6" w:tplc="0415000F">
      <w:start w:val="1"/>
      <w:numFmt w:val="decimal"/>
      <w:lvlText w:val="%7."/>
      <w:lvlJc w:val="left"/>
      <w:pPr>
        <w:tabs>
          <w:tab w:val="num" w:pos="6234"/>
        </w:tabs>
        <w:ind w:left="6234" w:hanging="360"/>
      </w:pPr>
      <w:rPr>
        <w:rFonts w:cs="Times New Roman"/>
      </w:rPr>
    </w:lvl>
    <w:lvl w:ilvl="7" w:tplc="04150019">
      <w:start w:val="1"/>
      <w:numFmt w:val="lowerLetter"/>
      <w:lvlText w:val="%8."/>
      <w:lvlJc w:val="left"/>
      <w:pPr>
        <w:tabs>
          <w:tab w:val="num" w:pos="6954"/>
        </w:tabs>
        <w:ind w:left="6954" w:hanging="360"/>
      </w:pPr>
      <w:rPr>
        <w:rFonts w:cs="Times New Roman"/>
      </w:rPr>
    </w:lvl>
    <w:lvl w:ilvl="8" w:tplc="0415001B">
      <w:start w:val="1"/>
      <w:numFmt w:val="lowerRoman"/>
      <w:lvlText w:val="%9."/>
      <w:lvlJc w:val="right"/>
      <w:pPr>
        <w:tabs>
          <w:tab w:val="num" w:pos="7674"/>
        </w:tabs>
        <w:ind w:left="7674" w:hanging="180"/>
      </w:pPr>
      <w:rPr>
        <w:rFonts w:cs="Times New Roman"/>
      </w:rPr>
    </w:lvl>
  </w:abstractNum>
  <w:abstractNum w:abstractNumId="49"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15:restartNumberingAfterBreak="0">
    <w:nsid w:val="2FA80DAD"/>
    <w:multiLevelType w:val="multilevel"/>
    <w:tmpl w:val="97367BA6"/>
    <w:lvl w:ilvl="0">
      <w:start w:val="3"/>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196"/>
        </w:tabs>
        <w:ind w:left="3196"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4" w15:restartNumberingAfterBreak="0">
    <w:nsid w:val="309D2D05"/>
    <w:multiLevelType w:val="hybridMultilevel"/>
    <w:tmpl w:val="322872A8"/>
    <w:lvl w:ilvl="0" w:tplc="FAE48EC8">
      <w:start w:val="1"/>
      <w:numFmt w:val="lowerLetter"/>
      <w:lvlText w:val="%1)"/>
      <w:lvlJc w:val="left"/>
      <w:pPr>
        <w:ind w:left="1425" w:hanging="360"/>
      </w:pPr>
      <w:rPr>
        <w:b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5" w15:restartNumberingAfterBreak="0">
    <w:nsid w:val="31A71976"/>
    <w:multiLevelType w:val="hybridMultilevel"/>
    <w:tmpl w:val="9F5E6244"/>
    <w:lvl w:ilvl="0" w:tplc="3B0A54CE">
      <w:start w:val="1"/>
      <w:numFmt w:val="upperLetter"/>
      <w:lvlText w:val="%1)"/>
      <w:lvlJc w:val="left"/>
      <w:pPr>
        <w:ind w:left="1358" w:hanging="360"/>
      </w:pPr>
      <w:rPr>
        <w:rFonts w:ascii="Calibri" w:eastAsia="Times New Roman" w:hAnsi="Calibri" w:cs="Calibri"/>
        <w:b w:val="0"/>
        <w:i w:val="0"/>
        <w:color w:val="auto"/>
        <w:sz w:val="20"/>
        <w:szCs w:val="20"/>
      </w:rPr>
    </w:lvl>
    <w:lvl w:ilvl="1" w:tplc="04150019">
      <w:start w:val="1"/>
      <w:numFmt w:val="lowerLetter"/>
      <w:lvlText w:val="%2."/>
      <w:lvlJc w:val="left"/>
      <w:pPr>
        <w:ind w:left="2633" w:hanging="360"/>
      </w:pPr>
      <w:rPr>
        <w:rFonts w:cs="Times New Roman"/>
      </w:rPr>
    </w:lvl>
    <w:lvl w:ilvl="2" w:tplc="8D86F316">
      <w:numFmt w:val="bullet"/>
      <w:lvlText w:val=""/>
      <w:lvlJc w:val="left"/>
      <w:pPr>
        <w:ind w:left="3349" w:hanging="360"/>
      </w:pPr>
      <w:rPr>
        <w:rFonts w:ascii="Symbol" w:eastAsia="Times New Roman" w:hAnsi="Symbol" w:cstheme="minorHAnsi" w:hint="default"/>
        <w:color w:val="000000"/>
      </w:rPr>
    </w:lvl>
    <w:lvl w:ilvl="3" w:tplc="20FA5EF0">
      <w:start w:val="1"/>
      <w:numFmt w:val="decimal"/>
      <w:lvlText w:val="%4."/>
      <w:lvlJc w:val="left"/>
      <w:pPr>
        <w:ind w:left="2204" w:hanging="360"/>
      </w:pPr>
      <w:rPr>
        <w:rFonts w:cs="Times New Roman"/>
        <w:b/>
      </w:rPr>
    </w:lvl>
    <w:lvl w:ilvl="4" w:tplc="04150019" w:tentative="1">
      <w:start w:val="1"/>
      <w:numFmt w:val="lowerLetter"/>
      <w:lvlText w:val="%5."/>
      <w:lvlJc w:val="left"/>
      <w:pPr>
        <w:ind w:left="4609" w:hanging="360"/>
      </w:pPr>
      <w:rPr>
        <w:rFonts w:cs="Times New Roman"/>
      </w:rPr>
    </w:lvl>
    <w:lvl w:ilvl="5" w:tplc="0415001B" w:tentative="1">
      <w:start w:val="1"/>
      <w:numFmt w:val="lowerRoman"/>
      <w:lvlText w:val="%6."/>
      <w:lvlJc w:val="right"/>
      <w:pPr>
        <w:ind w:left="5329" w:hanging="180"/>
      </w:pPr>
      <w:rPr>
        <w:rFonts w:cs="Times New Roman"/>
      </w:rPr>
    </w:lvl>
    <w:lvl w:ilvl="6" w:tplc="0415000F" w:tentative="1">
      <w:start w:val="1"/>
      <w:numFmt w:val="decimal"/>
      <w:lvlText w:val="%7."/>
      <w:lvlJc w:val="left"/>
      <w:pPr>
        <w:ind w:left="6049" w:hanging="360"/>
      </w:pPr>
      <w:rPr>
        <w:rFonts w:cs="Times New Roman"/>
      </w:rPr>
    </w:lvl>
    <w:lvl w:ilvl="7" w:tplc="04150019" w:tentative="1">
      <w:start w:val="1"/>
      <w:numFmt w:val="lowerLetter"/>
      <w:lvlText w:val="%8."/>
      <w:lvlJc w:val="left"/>
      <w:pPr>
        <w:ind w:left="6769" w:hanging="360"/>
      </w:pPr>
      <w:rPr>
        <w:rFonts w:cs="Times New Roman"/>
      </w:rPr>
    </w:lvl>
    <w:lvl w:ilvl="8" w:tplc="0415001B" w:tentative="1">
      <w:start w:val="1"/>
      <w:numFmt w:val="lowerRoman"/>
      <w:lvlText w:val="%9."/>
      <w:lvlJc w:val="right"/>
      <w:pPr>
        <w:ind w:left="7489" w:hanging="180"/>
      </w:pPr>
      <w:rPr>
        <w:rFonts w:cs="Times New Roman"/>
      </w:rPr>
    </w:lvl>
  </w:abstractNum>
  <w:abstractNum w:abstractNumId="56"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7"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8" w15:restartNumberingAfterBreak="0">
    <w:nsid w:val="355C3D8E"/>
    <w:multiLevelType w:val="hybridMultilevel"/>
    <w:tmpl w:val="83327AC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6A6B2B"/>
    <w:multiLevelType w:val="hybridMultilevel"/>
    <w:tmpl w:val="981CF8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36981E0E"/>
    <w:multiLevelType w:val="hybridMultilevel"/>
    <w:tmpl w:val="B8E6EC74"/>
    <w:lvl w:ilvl="0" w:tplc="AB9E75A4">
      <w:start w:val="1"/>
      <w:numFmt w:val="decimal"/>
      <w:lvlText w:val="%1."/>
      <w:lvlJc w:val="left"/>
      <w:pPr>
        <w:ind w:left="108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7783F22"/>
    <w:multiLevelType w:val="hybridMultilevel"/>
    <w:tmpl w:val="B4243968"/>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3817039F"/>
    <w:multiLevelType w:val="hybridMultilevel"/>
    <w:tmpl w:val="F8AEB0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3C4A1F13"/>
    <w:multiLevelType w:val="hybridMultilevel"/>
    <w:tmpl w:val="6E3A3058"/>
    <w:lvl w:ilvl="0" w:tplc="0415000F">
      <w:start w:val="1"/>
      <w:numFmt w:val="decimal"/>
      <w:lvlText w:val="%1."/>
      <w:lvlJc w:val="left"/>
      <w:pPr>
        <w:ind w:left="6598" w:hanging="360"/>
      </w:pPr>
      <w:rPr>
        <w:rFonts w:hint="default"/>
      </w:rPr>
    </w:lvl>
    <w:lvl w:ilvl="1" w:tplc="04150019" w:tentative="1">
      <w:start w:val="1"/>
      <w:numFmt w:val="lowerLetter"/>
      <w:lvlText w:val="%2."/>
      <w:lvlJc w:val="left"/>
      <w:pPr>
        <w:ind w:left="7318" w:hanging="360"/>
      </w:pPr>
    </w:lvl>
    <w:lvl w:ilvl="2" w:tplc="0415001B" w:tentative="1">
      <w:start w:val="1"/>
      <w:numFmt w:val="lowerRoman"/>
      <w:lvlText w:val="%3."/>
      <w:lvlJc w:val="right"/>
      <w:pPr>
        <w:ind w:left="8038" w:hanging="180"/>
      </w:pPr>
    </w:lvl>
    <w:lvl w:ilvl="3" w:tplc="0415000F" w:tentative="1">
      <w:start w:val="1"/>
      <w:numFmt w:val="decimal"/>
      <w:lvlText w:val="%4."/>
      <w:lvlJc w:val="left"/>
      <w:pPr>
        <w:ind w:left="8758" w:hanging="360"/>
      </w:pPr>
    </w:lvl>
    <w:lvl w:ilvl="4" w:tplc="04150019" w:tentative="1">
      <w:start w:val="1"/>
      <w:numFmt w:val="lowerLetter"/>
      <w:lvlText w:val="%5."/>
      <w:lvlJc w:val="left"/>
      <w:pPr>
        <w:ind w:left="9478" w:hanging="360"/>
      </w:pPr>
    </w:lvl>
    <w:lvl w:ilvl="5" w:tplc="0415001B" w:tentative="1">
      <w:start w:val="1"/>
      <w:numFmt w:val="lowerRoman"/>
      <w:lvlText w:val="%6."/>
      <w:lvlJc w:val="right"/>
      <w:pPr>
        <w:ind w:left="10198" w:hanging="180"/>
      </w:pPr>
    </w:lvl>
    <w:lvl w:ilvl="6" w:tplc="0415000F" w:tentative="1">
      <w:start w:val="1"/>
      <w:numFmt w:val="decimal"/>
      <w:lvlText w:val="%7."/>
      <w:lvlJc w:val="left"/>
      <w:pPr>
        <w:ind w:left="10918" w:hanging="360"/>
      </w:pPr>
    </w:lvl>
    <w:lvl w:ilvl="7" w:tplc="04150019" w:tentative="1">
      <w:start w:val="1"/>
      <w:numFmt w:val="lowerLetter"/>
      <w:lvlText w:val="%8."/>
      <w:lvlJc w:val="left"/>
      <w:pPr>
        <w:ind w:left="11638" w:hanging="360"/>
      </w:pPr>
    </w:lvl>
    <w:lvl w:ilvl="8" w:tplc="0415001B" w:tentative="1">
      <w:start w:val="1"/>
      <w:numFmt w:val="lowerRoman"/>
      <w:lvlText w:val="%9."/>
      <w:lvlJc w:val="right"/>
      <w:pPr>
        <w:ind w:left="12358" w:hanging="180"/>
      </w:pPr>
    </w:lvl>
  </w:abstractNum>
  <w:abstractNum w:abstractNumId="65" w15:restartNumberingAfterBreak="0">
    <w:nsid w:val="3CB24AE1"/>
    <w:multiLevelType w:val="hybridMultilevel"/>
    <w:tmpl w:val="DAFCB62E"/>
    <w:lvl w:ilvl="0" w:tplc="04150001">
      <w:start w:val="1"/>
      <w:numFmt w:val="bullet"/>
      <w:lvlText w:val=""/>
      <w:lvlJc w:val="left"/>
      <w:pPr>
        <w:ind w:left="3420" w:hanging="360"/>
      </w:pPr>
      <w:rPr>
        <w:rFonts w:ascii="Symbol" w:hAnsi="Symbol" w:hint="default"/>
      </w:rPr>
    </w:lvl>
    <w:lvl w:ilvl="1" w:tplc="04150003" w:tentative="1">
      <w:start w:val="1"/>
      <w:numFmt w:val="bullet"/>
      <w:lvlText w:val="o"/>
      <w:lvlJc w:val="left"/>
      <w:pPr>
        <w:ind w:left="4140" w:hanging="360"/>
      </w:pPr>
      <w:rPr>
        <w:rFonts w:ascii="Courier New" w:hAnsi="Courier New" w:cs="Courier New" w:hint="default"/>
      </w:rPr>
    </w:lvl>
    <w:lvl w:ilvl="2" w:tplc="04150005" w:tentative="1">
      <w:start w:val="1"/>
      <w:numFmt w:val="bullet"/>
      <w:lvlText w:val=""/>
      <w:lvlJc w:val="left"/>
      <w:pPr>
        <w:ind w:left="4860" w:hanging="360"/>
      </w:pPr>
      <w:rPr>
        <w:rFonts w:ascii="Wingdings" w:hAnsi="Wingdings" w:hint="default"/>
      </w:rPr>
    </w:lvl>
    <w:lvl w:ilvl="3" w:tplc="04150001" w:tentative="1">
      <w:start w:val="1"/>
      <w:numFmt w:val="bullet"/>
      <w:lvlText w:val=""/>
      <w:lvlJc w:val="left"/>
      <w:pPr>
        <w:ind w:left="5580" w:hanging="360"/>
      </w:pPr>
      <w:rPr>
        <w:rFonts w:ascii="Symbol" w:hAnsi="Symbol" w:hint="default"/>
      </w:rPr>
    </w:lvl>
    <w:lvl w:ilvl="4" w:tplc="04150003" w:tentative="1">
      <w:start w:val="1"/>
      <w:numFmt w:val="bullet"/>
      <w:lvlText w:val="o"/>
      <w:lvlJc w:val="left"/>
      <w:pPr>
        <w:ind w:left="6300" w:hanging="360"/>
      </w:pPr>
      <w:rPr>
        <w:rFonts w:ascii="Courier New" w:hAnsi="Courier New" w:cs="Courier New" w:hint="default"/>
      </w:rPr>
    </w:lvl>
    <w:lvl w:ilvl="5" w:tplc="04150005" w:tentative="1">
      <w:start w:val="1"/>
      <w:numFmt w:val="bullet"/>
      <w:lvlText w:val=""/>
      <w:lvlJc w:val="left"/>
      <w:pPr>
        <w:ind w:left="7020" w:hanging="360"/>
      </w:pPr>
      <w:rPr>
        <w:rFonts w:ascii="Wingdings" w:hAnsi="Wingdings" w:hint="default"/>
      </w:rPr>
    </w:lvl>
    <w:lvl w:ilvl="6" w:tplc="04150001" w:tentative="1">
      <w:start w:val="1"/>
      <w:numFmt w:val="bullet"/>
      <w:lvlText w:val=""/>
      <w:lvlJc w:val="left"/>
      <w:pPr>
        <w:ind w:left="7740" w:hanging="360"/>
      </w:pPr>
      <w:rPr>
        <w:rFonts w:ascii="Symbol" w:hAnsi="Symbol" w:hint="default"/>
      </w:rPr>
    </w:lvl>
    <w:lvl w:ilvl="7" w:tplc="04150003" w:tentative="1">
      <w:start w:val="1"/>
      <w:numFmt w:val="bullet"/>
      <w:lvlText w:val="o"/>
      <w:lvlJc w:val="left"/>
      <w:pPr>
        <w:ind w:left="8460" w:hanging="360"/>
      </w:pPr>
      <w:rPr>
        <w:rFonts w:ascii="Courier New" w:hAnsi="Courier New" w:cs="Courier New" w:hint="default"/>
      </w:rPr>
    </w:lvl>
    <w:lvl w:ilvl="8" w:tplc="04150005" w:tentative="1">
      <w:start w:val="1"/>
      <w:numFmt w:val="bullet"/>
      <w:lvlText w:val=""/>
      <w:lvlJc w:val="left"/>
      <w:pPr>
        <w:ind w:left="9180" w:hanging="360"/>
      </w:pPr>
      <w:rPr>
        <w:rFonts w:ascii="Wingdings" w:hAnsi="Wingdings" w:hint="default"/>
      </w:rPr>
    </w:lvl>
  </w:abstractNum>
  <w:abstractNum w:abstractNumId="66" w15:restartNumberingAfterBreak="0">
    <w:nsid w:val="3E91057E"/>
    <w:multiLevelType w:val="hybridMultilevel"/>
    <w:tmpl w:val="C5C8420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40250F3A"/>
    <w:multiLevelType w:val="hybridMultilevel"/>
    <w:tmpl w:val="08888E52"/>
    <w:lvl w:ilvl="0" w:tplc="432A2D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9"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44A65E86"/>
    <w:multiLevelType w:val="hybridMultilevel"/>
    <w:tmpl w:val="5D84282E"/>
    <w:lvl w:ilvl="0" w:tplc="04150017">
      <w:start w:val="1"/>
      <w:numFmt w:val="lowerLetter"/>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2"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3"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A8A59FB"/>
    <w:multiLevelType w:val="multilevel"/>
    <w:tmpl w:val="9D94DFBE"/>
    <w:lvl w:ilvl="0">
      <w:start w:val="1"/>
      <w:numFmt w:val="decimal"/>
      <w:lvlText w:val="%1."/>
      <w:lvlJc w:val="left"/>
      <w:pPr>
        <w:tabs>
          <w:tab w:val="num" w:pos="360"/>
        </w:tabs>
        <w:ind w:left="360" w:hanging="360"/>
      </w:pPr>
      <w:rPr>
        <w:b/>
        <w:sz w:val="20"/>
      </w:r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6" w15:restartNumberingAfterBreak="0">
    <w:nsid w:val="4CA7583D"/>
    <w:multiLevelType w:val="hybridMultilevel"/>
    <w:tmpl w:val="C7EC4D7A"/>
    <w:lvl w:ilvl="0" w:tplc="D222E1FE">
      <w:start w:val="1"/>
      <w:numFmt w:val="bullet"/>
      <w:lvlText w:val="-"/>
      <w:lvlJc w:val="left"/>
      <w:pPr>
        <w:ind w:left="1422" w:hanging="360"/>
      </w:pPr>
      <w:rPr>
        <w:rFonts w:ascii="Arial" w:hAnsi="Arial" w:hint="default"/>
        <w:b w:val="0"/>
        <w:i w:val="0"/>
        <w:sz w:val="20"/>
      </w:rPr>
    </w:lvl>
    <w:lvl w:ilvl="1" w:tplc="04150003" w:tentative="1">
      <w:start w:val="1"/>
      <w:numFmt w:val="bullet"/>
      <w:lvlText w:val="o"/>
      <w:lvlJc w:val="left"/>
      <w:pPr>
        <w:ind w:left="2142" w:hanging="360"/>
      </w:pPr>
      <w:rPr>
        <w:rFonts w:ascii="Courier New" w:hAnsi="Courier New" w:hint="default"/>
      </w:rPr>
    </w:lvl>
    <w:lvl w:ilvl="2" w:tplc="04150005" w:tentative="1">
      <w:start w:val="1"/>
      <w:numFmt w:val="bullet"/>
      <w:lvlText w:val=""/>
      <w:lvlJc w:val="left"/>
      <w:pPr>
        <w:ind w:left="2862" w:hanging="360"/>
      </w:pPr>
      <w:rPr>
        <w:rFonts w:ascii="Wingdings" w:hAnsi="Wingdings" w:hint="default"/>
      </w:rPr>
    </w:lvl>
    <w:lvl w:ilvl="3" w:tplc="04150001" w:tentative="1">
      <w:start w:val="1"/>
      <w:numFmt w:val="bullet"/>
      <w:lvlText w:val=""/>
      <w:lvlJc w:val="left"/>
      <w:pPr>
        <w:ind w:left="3582" w:hanging="360"/>
      </w:pPr>
      <w:rPr>
        <w:rFonts w:ascii="Symbol" w:hAnsi="Symbol" w:hint="default"/>
      </w:rPr>
    </w:lvl>
    <w:lvl w:ilvl="4" w:tplc="04150003" w:tentative="1">
      <w:start w:val="1"/>
      <w:numFmt w:val="bullet"/>
      <w:lvlText w:val="o"/>
      <w:lvlJc w:val="left"/>
      <w:pPr>
        <w:ind w:left="4302" w:hanging="360"/>
      </w:pPr>
      <w:rPr>
        <w:rFonts w:ascii="Courier New" w:hAnsi="Courier New" w:hint="default"/>
      </w:rPr>
    </w:lvl>
    <w:lvl w:ilvl="5" w:tplc="04150005" w:tentative="1">
      <w:start w:val="1"/>
      <w:numFmt w:val="bullet"/>
      <w:lvlText w:val=""/>
      <w:lvlJc w:val="left"/>
      <w:pPr>
        <w:ind w:left="5022" w:hanging="360"/>
      </w:pPr>
      <w:rPr>
        <w:rFonts w:ascii="Wingdings" w:hAnsi="Wingdings" w:hint="default"/>
      </w:rPr>
    </w:lvl>
    <w:lvl w:ilvl="6" w:tplc="04150001" w:tentative="1">
      <w:start w:val="1"/>
      <w:numFmt w:val="bullet"/>
      <w:lvlText w:val=""/>
      <w:lvlJc w:val="left"/>
      <w:pPr>
        <w:ind w:left="5742" w:hanging="360"/>
      </w:pPr>
      <w:rPr>
        <w:rFonts w:ascii="Symbol" w:hAnsi="Symbol" w:hint="default"/>
      </w:rPr>
    </w:lvl>
    <w:lvl w:ilvl="7" w:tplc="04150003" w:tentative="1">
      <w:start w:val="1"/>
      <w:numFmt w:val="bullet"/>
      <w:lvlText w:val="o"/>
      <w:lvlJc w:val="left"/>
      <w:pPr>
        <w:ind w:left="6462" w:hanging="360"/>
      </w:pPr>
      <w:rPr>
        <w:rFonts w:ascii="Courier New" w:hAnsi="Courier New" w:hint="default"/>
      </w:rPr>
    </w:lvl>
    <w:lvl w:ilvl="8" w:tplc="04150005" w:tentative="1">
      <w:start w:val="1"/>
      <w:numFmt w:val="bullet"/>
      <w:lvlText w:val=""/>
      <w:lvlJc w:val="left"/>
      <w:pPr>
        <w:ind w:left="7182" w:hanging="360"/>
      </w:pPr>
      <w:rPr>
        <w:rFonts w:ascii="Wingdings" w:hAnsi="Wingdings" w:hint="default"/>
      </w:rPr>
    </w:lvl>
  </w:abstractNum>
  <w:abstractNum w:abstractNumId="77"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0273ADE"/>
    <w:multiLevelType w:val="multilevel"/>
    <w:tmpl w:val="ADD8A9CC"/>
    <w:lvl w:ilvl="0">
      <w:start w:val="4"/>
      <w:numFmt w:val="decimal"/>
      <w:lvlText w:val="%1."/>
      <w:lvlJc w:val="left"/>
      <w:pPr>
        <w:tabs>
          <w:tab w:val="num" w:pos="360"/>
        </w:tabs>
        <w:ind w:left="360" w:hanging="360"/>
      </w:pPr>
      <w:rPr>
        <w:rFonts w:hint="default"/>
        <w:b/>
        <w:sz w:val="20"/>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1" w15:restartNumberingAfterBreak="0">
    <w:nsid w:val="521236A1"/>
    <w:multiLevelType w:val="hybridMultilevel"/>
    <w:tmpl w:val="C2DACBC6"/>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15:restartNumberingAfterBreak="0">
    <w:nsid w:val="52F243FA"/>
    <w:multiLevelType w:val="hybridMultilevel"/>
    <w:tmpl w:val="58924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31F2166"/>
    <w:multiLevelType w:val="hybridMultilevel"/>
    <w:tmpl w:val="8F2E5B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37A2FEF"/>
    <w:multiLevelType w:val="hybridMultilevel"/>
    <w:tmpl w:val="2C90EDD2"/>
    <w:lvl w:ilvl="0" w:tplc="04150001">
      <w:start w:val="1"/>
      <w:numFmt w:val="bullet"/>
      <w:lvlText w:val=""/>
      <w:lvlJc w:val="left"/>
      <w:pPr>
        <w:ind w:left="2488" w:hanging="360"/>
      </w:pPr>
      <w:rPr>
        <w:rFonts w:ascii="Symbol" w:hAnsi="Symbol" w:hint="default"/>
      </w:rPr>
    </w:lvl>
    <w:lvl w:ilvl="1" w:tplc="04150003" w:tentative="1">
      <w:start w:val="1"/>
      <w:numFmt w:val="bullet"/>
      <w:lvlText w:val="o"/>
      <w:lvlJc w:val="left"/>
      <w:pPr>
        <w:ind w:left="3208" w:hanging="360"/>
      </w:pPr>
      <w:rPr>
        <w:rFonts w:ascii="Courier New" w:hAnsi="Courier New" w:cs="Courier New" w:hint="default"/>
      </w:rPr>
    </w:lvl>
    <w:lvl w:ilvl="2" w:tplc="04150005" w:tentative="1">
      <w:start w:val="1"/>
      <w:numFmt w:val="bullet"/>
      <w:lvlText w:val=""/>
      <w:lvlJc w:val="left"/>
      <w:pPr>
        <w:ind w:left="3928" w:hanging="360"/>
      </w:pPr>
      <w:rPr>
        <w:rFonts w:ascii="Wingdings" w:hAnsi="Wingdings" w:hint="default"/>
      </w:rPr>
    </w:lvl>
    <w:lvl w:ilvl="3" w:tplc="04150001" w:tentative="1">
      <w:start w:val="1"/>
      <w:numFmt w:val="bullet"/>
      <w:lvlText w:val=""/>
      <w:lvlJc w:val="left"/>
      <w:pPr>
        <w:ind w:left="4648" w:hanging="360"/>
      </w:pPr>
      <w:rPr>
        <w:rFonts w:ascii="Symbol" w:hAnsi="Symbol" w:hint="default"/>
      </w:rPr>
    </w:lvl>
    <w:lvl w:ilvl="4" w:tplc="04150003" w:tentative="1">
      <w:start w:val="1"/>
      <w:numFmt w:val="bullet"/>
      <w:lvlText w:val="o"/>
      <w:lvlJc w:val="left"/>
      <w:pPr>
        <w:ind w:left="5368" w:hanging="360"/>
      </w:pPr>
      <w:rPr>
        <w:rFonts w:ascii="Courier New" w:hAnsi="Courier New" w:cs="Courier New" w:hint="default"/>
      </w:rPr>
    </w:lvl>
    <w:lvl w:ilvl="5" w:tplc="04150005" w:tentative="1">
      <w:start w:val="1"/>
      <w:numFmt w:val="bullet"/>
      <w:lvlText w:val=""/>
      <w:lvlJc w:val="left"/>
      <w:pPr>
        <w:ind w:left="6088" w:hanging="360"/>
      </w:pPr>
      <w:rPr>
        <w:rFonts w:ascii="Wingdings" w:hAnsi="Wingdings" w:hint="default"/>
      </w:rPr>
    </w:lvl>
    <w:lvl w:ilvl="6" w:tplc="04150001" w:tentative="1">
      <w:start w:val="1"/>
      <w:numFmt w:val="bullet"/>
      <w:lvlText w:val=""/>
      <w:lvlJc w:val="left"/>
      <w:pPr>
        <w:ind w:left="6808" w:hanging="360"/>
      </w:pPr>
      <w:rPr>
        <w:rFonts w:ascii="Symbol" w:hAnsi="Symbol" w:hint="default"/>
      </w:rPr>
    </w:lvl>
    <w:lvl w:ilvl="7" w:tplc="04150003" w:tentative="1">
      <w:start w:val="1"/>
      <w:numFmt w:val="bullet"/>
      <w:lvlText w:val="o"/>
      <w:lvlJc w:val="left"/>
      <w:pPr>
        <w:ind w:left="7528" w:hanging="360"/>
      </w:pPr>
      <w:rPr>
        <w:rFonts w:ascii="Courier New" w:hAnsi="Courier New" w:cs="Courier New" w:hint="default"/>
      </w:rPr>
    </w:lvl>
    <w:lvl w:ilvl="8" w:tplc="04150005" w:tentative="1">
      <w:start w:val="1"/>
      <w:numFmt w:val="bullet"/>
      <w:lvlText w:val=""/>
      <w:lvlJc w:val="left"/>
      <w:pPr>
        <w:ind w:left="8248" w:hanging="360"/>
      </w:pPr>
      <w:rPr>
        <w:rFonts w:ascii="Wingdings" w:hAnsi="Wingdings" w:hint="default"/>
      </w:rPr>
    </w:lvl>
  </w:abstractNum>
  <w:abstractNum w:abstractNumId="85" w15:restartNumberingAfterBreak="0">
    <w:nsid w:val="54516EDB"/>
    <w:multiLevelType w:val="hybridMultilevel"/>
    <w:tmpl w:val="4F029436"/>
    <w:lvl w:ilvl="0" w:tplc="9ED26F3E">
      <w:start w:val="1"/>
      <w:numFmt w:val="decimal"/>
      <w:lvlText w:val="%1."/>
      <w:lvlJc w:val="left"/>
      <w:pPr>
        <w:ind w:left="2946" w:hanging="360"/>
      </w:pPr>
      <w:rPr>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55CE10D0"/>
    <w:multiLevelType w:val="hybridMultilevel"/>
    <w:tmpl w:val="4C748468"/>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88"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56C5191F"/>
    <w:multiLevelType w:val="hybridMultilevel"/>
    <w:tmpl w:val="A78C5002"/>
    <w:lvl w:ilvl="0" w:tplc="3B2C6342">
      <w:start w:val="1"/>
      <w:numFmt w:val="lowerLetter"/>
      <w:lvlText w:val="%1)"/>
      <w:lvlJc w:val="left"/>
      <w:pPr>
        <w:tabs>
          <w:tab w:val="num" w:pos="928"/>
        </w:tabs>
        <w:ind w:left="928" w:hanging="360"/>
      </w:pPr>
      <w:rPr>
        <w:rFonts w:cs="Times New Roman" w:hint="default"/>
        <w:b w:val="0"/>
        <w:bCs w:val="0"/>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90" w15:restartNumberingAfterBreak="0">
    <w:nsid w:val="580219A6"/>
    <w:multiLevelType w:val="hybridMultilevel"/>
    <w:tmpl w:val="7436B3FC"/>
    <w:lvl w:ilvl="0" w:tplc="BE86B26E">
      <w:start w:val="1"/>
      <w:numFmt w:val="lowerRoman"/>
      <w:lvlText w:val="%1."/>
      <w:lvlJc w:val="right"/>
      <w:pPr>
        <w:tabs>
          <w:tab w:val="num" w:pos="889"/>
        </w:tabs>
        <w:ind w:left="889" w:hanging="18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99F60C8"/>
    <w:multiLevelType w:val="hybridMultilevel"/>
    <w:tmpl w:val="B93CB6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B115571"/>
    <w:multiLevelType w:val="multilevel"/>
    <w:tmpl w:val="01B60F24"/>
    <w:lvl w:ilvl="0">
      <w:start w:val="1"/>
      <w:numFmt w:val="decimal"/>
      <w:lvlText w:val="%1."/>
      <w:lvlJc w:val="left"/>
      <w:pPr>
        <w:tabs>
          <w:tab w:val="num" w:pos="1135"/>
        </w:tabs>
        <w:ind w:left="1135" w:hanging="567"/>
      </w:pPr>
      <w:rPr>
        <w:rFonts w:ascii="Tahoma" w:hAnsi="Tahoma" w:cs="Tahoma" w:hint="default"/>
        <w:strike w:val="0"/>
      </w:rPr>
    </w:lvl>
    <w:lvl w:ilvl="1">
      <w:start w:val="1"/>
      <w:numFmt w:val="lowerLetter"/>
      <w:lvlText w:val="%2)"/>
      <w:lvlJc w:val="left"/>
      <w:pPr>
        <w:tabs>
          <w:tab w:val="num" w:pos="567"/>
        </w:tabs>
        <w:ind w:left="567" w:hanging="567"/>
      </w:pPr>
      <w:rPr>
        <w:rFonts w:hint="default"/>
        <w:b/>
        <w:color w:val="000000" w:themeColor="text1"/>
        <w:sz w:val="20"/>
        <w:szCs w:val="20"/>
      </w:rPr>
    </w:lvl>
    <w:lvl w:ilvl="2">
      <w:start w:val="1"/>
      <w:numFmt w:val="decimal"/>
      <w:isLgl/>
      <w:lvlText w:val="%1.%2.%3."/>
      <w:lvlJc w:val="left"/>
      <w:pPr>
        <w:tabs>
          <w:tab w:val="num" w:pos="567"/>
        </w:tabs>
        <w:ind w:left="567" w:hanging="567"/>
      </w:pPr>
      <w:rPr>
        <w:rFonts w:ascii="Tahoma" w:hAnsi="Tahoma" w:cs="Tahoma"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93"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4" w15:restartNumberingAfterBreak="0">
    <w:nsid w:val="5BB20D74"/>
    <w:multiLevelType w:val="hybridMultilevel"/>
    <w:tmpl w:val="7ACA3A24"/>
    <w:lvl w:ilvl="0" w:tplc="04150001">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5BE40DB9"/>
    <w:multiLevelType w:val="multilevel"/>
    <w:tmpl w:val="332EF338"/>
    <w:styleLink w:val="Zaimportowanystyl901"/>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96" w15:restartNumberingAfterBreak="0">
    <w:nsid w:val="5C6551D7"/>
    <w:multiLevelType w:val="multilevel"/>
    <w:tmpl w:val="217254D4"/>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ascii="Arial" w:hAnsi="Arial" w:cs="Arial"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15:restartNumberingAfterBreak="0">
    <w:nsid w:val="5D26380A"/>
    <w:multiLevelType w:val="singleLevel"/>
    <w:tmpl w:val="AD508350"/>
    <w:styleLink w:val="Styl23"/>
    <w:lvl w:ilvl="0">
      <w:start w:val="1"/>
      <w:numFmt w:val="lowerLetter"/>
      <w:lvlText w:val="%1)"/>
      <w:lvlJc w:val="left"/>
      <w:pPr>
        <w:ind w:left="1069" w:hanging="360"/>
      </w:pPr>
      <w:rPr>
        <w:rFonts w:cs="Times New Roman" w:hint="default"/>
        <w:b w:val="0"/>
        <w:bCs w:val="0"/>
        <w:i w:val="0"/>
      </w:rPr>
    </w:lvl>
  </w:abstractNum>
  <w:abstractNum w:abstractNumId="99" w15:restartNumberingAfterBreak="0">
    <w:nsid w:val="5EBC1816"/>
    <w:multiLevelType w:val="hybridMultilevel"/>
    <w:tmpl w:val="8F04301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0"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1"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02" w15:restartNumberingAfterBreak="0">
    <w:nsid w:val="60A02B44"/>
    <w:multiLevelType w:val="hybridMultilevel"/>
    <w:tmpl w:val="989C2314"/>
    <w:lvl w:ilvl="0" w:tplc="04150019">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3464F58"/>
    <w:multiLevelType w:val="hybridMultilevel"/>
    <w:tmpl w:val="D676F0E0"/>
    <w:lvl w:ilvl="0" w:tplc="612C69DC">
      <w:start w:val="1"/>
      <w:numFmt w:val="lowerLetter"/>
      <w:lvlText w:val="%1)"/>
      <w:lvlJc w:val="left"/>
      <w:pPr>
        <w:ind w:left="720" w:hanging="360"/>
      </w:pPr>
      <w:rPr>
        <w:rFonts w:ascii="Calibri" w:hAnsi="Calibri" w:cs="Calibri"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5" w15:restartNumberingAfterBreak="0">
    <w:nsid w:val="64404017"/>
    <w:multiLevelType w:val="hybridMultilevel"/>
    <w:tmpl w:val="A83A313E"/>
    <w:lvl w:ilvl="0" w:tplc="86D4E910">
      <w:start w:val="1"/>
      <w:numFmt w:val="lowerLetter"/>
      <w:lvlText w:val="%1)"/>
      <w:lvlJc w:val="left"/>
      <w:pPr>
        <w:ind w:left="720" w:hanging="360"/>
      </w:pPr>
      <w:rPr>
        <w:rFonts w:ascii="Calibri" w:hAnsi="Calibri" w:cs="Calibri"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7" w15:restartNumberingAfterBreak="0">
    <w:nsid w:val="64D22A9A"/>
    <w:multiLevelType w:val="hybridMultilevel"/>
    <w:tmpl w:val="E7FC45AC"/>
    <w:lvl w:ilvl="0" w:tplc="0415000F">
      <w:start w:val="1"/>
      <w:numFmt w:val="decimal"/>
      <w:lvlText w:val="%1."/>
      <w:lvlJc w:val="left"/>
      <w:pPr>
        <w:ind w:left="720" w:hanging="360"/>
      </w:pPr>
    </w:lvl>
    <w:lvl w:ilvl="1" w:tplc="45485370">
      <w:start w:val="1"/>
      <w:numFmt w:val="lowerLetter"/>
      <w:lvlText w:val="%2)"/>
      <w:lvlJc w:val="left"/>
      <w:pPr>
        <w:ind w:left="1790" w:hanging="710"/>
      </w:pPr>
      <w:rPr>
        <w:rFonts w:ascii="Arial" w:eastAsiaTheme="minorHAnsi" w:hAnsi="Arial" w:cs="Arial"/>
      </w:rPr>
    </w:lvl>
    <w:lvl w:ilvl="2" w:tplc="433A8C76">
      <w:start w:val="1"/>
      <w:numFmt w:val="lowerRoman"/>
      <w:lvlText w:val="%3."/>
      <w:lvlJc w:val="left"/>
      <w:pPr>
        <w:ind w:left="2700" w:hanging="72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9" w15:restartNumberingAfterBreak="0">
    <w:nsid w:val="65A53FA9"/>
    <w:multiLevelType w:val="hybridMultilevel"/>
    <w:tmpl w:val="CB12F5BE"/>
    <w:lvl w:ilvl="0" w:tplc="04150019">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9A51ACE"/>
    <w:multiLevelType w:val="hybridMultilevel"/>
    <w:tmpl w:val="1E1EEB2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13" w15:restartNumberingAfterBreak="0">
    <w:nsid w:val="6B29571D"/>
    <w:multiLevelType w:val="hybridMultilevel"/>
    <w:tmpl w:val="EF10C2CA"/>
    <w:lvl w:ilvl="0" w:tplc="20FA5EF0">
      <w:start w:val="1"/>
      <w:numFmt w:val="decimal"/>
      <w:lvlText w:val="%1."/>
      <w:lvlJc w:val="left"/>
      <w:pPr>
        <w:ind w:left="2880" w:hanging="360"/>
      </w:pPr>
      <w:rPr>
        <w:rFonts w:cs="Times New Roman"/>
        <w:b/>
      </w:rPr>
    </w:lvl>
    <w:lvl w:ilvl="1" w:tplc="04150019" w:tentative="1">
      <w:start w:val="1"/>
      <w:numFmt w:val="lowerLetter"/>
      <w:lvlText w:val="%2."/>
      <w:lvlJc w:val="left"/>
      <w:pPr>
        <w:ind w:left="431" w:hanging="360"/>
      </w:pPr>
    </w:lvl>
    <w:lvl w:ilvl="2" w:tplc="0415001B" w:tentative="1">
      <w:start w:val="1"/>
      <w:numFmt w:val="lowerRoman"/>
      <w:lvlText w:val="%3."/>
      <w:lvlJc w:val="right"/>
      <w:pPr>
        <w:ind w:left="1151" w:hanging="180"/>
      </w:pPr>
    </w:lvl>
    <w:lvl w:ilvl="3" w:tplc="0415000F" w:tentative="1">
      <w:start w:val="1"/>
      <w:numFmt w:val="decimal"/>
      <w:lvlText w:val="%4."/>
      <w:lvlJc w:val="left"/>
      <w:pPr>
        <w:ind w:left="1871" w:hanging="360"/>
      </w:pPr>
    </w:lvl>
    <w:lvl w:ilvl="4" w:tplc="04150019" w:tentative="1">
      <w:start w:val="1"/>
      <w:numFmt w:val="lowerLetter"/>
      <w:lvlText w:val="%5."/>
      <w:lvlJc w:val="left"/>
      <w:pPr>
        <w:ind w:left="2591" w:hanging="360"/>
      </w:pPr>
    </w:lvl>
    <w:lvl w:ilvl="5" w:tplc="0415001B" w:tentative="1">
      <w:start w:val="1"/>
      <w:numFmt w:val="lowerRoman"/>
      <w:lvlText w:val="%6."/>
      <w:lvlJc w:val="right"/>
      <w:pPr>
        <w:ind w:left="3311" w:hanging="180"/>
      </w:pPr>
    </w:lvl>
    <w:lvl w:ilvl="6" w:tplc="0415000F" w:tentative="1">
      <w:start w:val="1"/>
      <w:numFmt w:val="decimal"/>
      <w:lvlText w:val="%7."/>
      <w:lvlJc w:val="left"/>
      <w:pPr>
        <w:ind w:left="4031" w:hanging="360"/>
      </w:pPr>
    </w:lvl>
    <w:lvl w:ilvl="7" w:tplc="04150019" w:tentative="1">
      <w:start w:val="1"/>
      <w:numFmt w:val="lowerLetter"/>
      <w:lvlText w:val="%8."/>
      <w:lvlJc w:val="left"/>
      <w:pPr>
        <w:ind w:left="4751" w:hanging="360"/>
      </w:pPr>
    </w:lvl>
    <w:lvl w:ilvl="8" w:tplc="0415001B" w:tentative="1">
      <w:start w:val="1"/>
      <w:numFmt w:val="lowerRoman"/>
      <w:lvlText w:val="%9."/>
      <w:lvlJc w:val="right"/>
      <w:pPr>
        <w:ind w:left="5471" w:hanging="180"/>
      </w:pPr>
    </w:lvl>
  </w:abstractNum>
  <w:abstractNum w:abstractNumId="114" w15:restartNumberingAfterBreak="0">
    <w:nsid w:val="6CB53060"/>
    <w:multiLevelType w:val="hybridMultilevel"/>
    <w:tmpl w:val="5CD00AA6"/>
    <w:lvl w:ilvl="0" w:tplc="DC1CC2C0">
      <w:start w:val="1"/>
      <w:numFmt w:val="lowerLetter"/>
      <w:lvlText w:val="%1)"/>
      <w:lvlJc w:val="left"/>
      <w:pPr>
        <w:ind w:left="1440" w:hanging="360"/>
      </w:pPr>
      <w:rPr>
        <w:rFonts w:ascii="Calibri" w:eastAsia="Times New Roman" w:hAnsi="Calibri" w:cs="Calibri"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5" w15:restartNumberingAfterBreak="0">
    <w:nsid w:val="6CDC05B2"/>
    <w:multiLevelType w:val="hybridMultilevel"/>
    <w:tmpl w:val="4E8CA954"/>
    <w:lvl w:ilvl="0" w:tplc="AF1E8266">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6" w15:restartNumberingAfterBreak="0">
    <w:nsid w:val="6E2B42BA"/>
    <w:multiLevelType w:val="singleLevel"/>
    <w:tmpl w:val="E26AC28C"/>
    <w:lvl w:ilvl="0">
      <w:start w:val="1"/>
      <w:numFmt w:val="decimal"/>
      <w:lvlText w:val="%1."/>
      <w:lvlJc w:val="left"/>
      <w:pPr>
        <w:tabs>
          <w:tab w:val="num" w:pos="360"/>
        </w:tabs>
        <w:ind w:left="360" w:hanging="360"/>
      </w:pPr>
      <w:rPr>
        <w:rFonts w:cs="Times New Roman" w:hint="default"/>
        <w:b w:val="0"/>
        <w:bCs w:val="0"/>
        <w:i w:val="0"/>
      </w:rPr>
    </w:lvl>
  </w:abstractNum>
  <w:abstractNum w:abstractNumId="117"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19"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1" w15:restartNumberingAfterBreak="0">
    <w:nsid w:val="715B6D36"/>
    <w:multiLevelType w:val="hybridMultilevel"/>
    <w:tmpl w:val="EB908812"/>
    <w:lvl w:ilvl="0" w:tplc="04150017">
      <w:start w:val="1"/>
      <w:numFmt w:val="lowerLetter"/>
      <w:lvlText w:val="%1)"/>
      <w:lvlJc w:val="left"/>
      <w:pPr>
        <w:ind w:left="705" w:hanging="705"/>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23" w15:restartNumberingAfterBreak="0">
    <w:nsid w:val="72382AA1"/>
    <w:multiLevelType w:val="hybridMultilevel"/>
    <w:tmpl w:val="6C7E9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2450043"/>
    <w:multiLevelType w:val="multilevel"/>
    <w:tmpl w:val="38D46F6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ascii="Tahoma" w:hAnsi="Tahoma" w:cs="Tahoma"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5"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735F453F"/>
    <w:multiLevelType w:val="hybridMultilevel"/>
    <w:tmpl w:val="3EFE28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8"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9"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1" w15:restartNumberingAfterBreak="0">
    <w:nsid w:val="76E755A0"/>
    <w:multiLevelType w:val="hybridMultilevel"/>
    <w:tmpl w:val="A4B2BA9E"/>
    <w:lvl w:ilvl="0" w:tplc="0415000B">
      <w:start w:val="1"/>
      <w:numFmt w:val="bullet"/>
      <w:lvlText w:val=""/>
      <w:lvlJc w:val="left"/>
      <w:pPr>
        <w:ind w:left="2345" w:hanging="360"/>
      </w:pPr>
      <w:rPr>
        <w:rFonts w:ascii="Wingdings" w:hAnsi="Wingdings" w:hint="default"/>
        <w:b w:val="0"/>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32"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3" w15:restartNumberingAfterBreak="0">
    <w:nsid w:val="77BD5B6A"/>
    <w:multiLevelType w:val="hybridMultilevel"/>
    <w:tmpl w:val="4E80D5C2"/>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4" w15:restartNumberingAfterBreak="0">
    <w:nsid w:val="78360EC1"/>
    <w:multiLevelType w:val="hybridMultilevel"/>
    <w:tmpl w:val="4CEEC0D0"/>
    <w:lvl w:ilvl="0" w:tplc="280CB25E">
      <w:start w:val="1"/>
      <w:numFmt w:val="upperRoman"/>
      <w:lvlText w:val="%1."/>
      <w:lvlJc w:val="left"/>
      <w:pPr>
        <w:ind w:left="786" w:hanging="360"/>
      </w:pPr>
      <w:rPr>
        <w:rFonts w:hint="default"/>
      </w:rPr>
    </w:lvl>
    <w:lvl w:ilvl="1" w:tplc="7598ADCA">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9ED26F3E">
      <w:start w:val="1"/>
      <w:numFmt w:val="decimal"/>
      <w:lvlText w:val="%4."/>
      <w:lvlJc w:val="left"/>
      <w:pPr>
        <w:ind w:left="2946" w:hanging="360"/>
      </w:pPr>
      <w:rPr>
        <w:b/>
        <w:color w:val="0070C0"/>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5" w15:restartNumberingAfterBreak="0">
    <w:nsid w:val="7AE275F9"/>
    <w:multiLevelType w:val="hybridMultilevel"/>
    <w:tmpl w:val="FA88E644"/>
    <w:lvl w:ilvl="0" w:tplc="46BADCC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6"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7"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7D211F9E"/>
    <w:multiLevelType w:val="hybridMultilevel"/>
    <w:tmpl w:val="45ECC8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D3658B7"/>
    <w:multiLevelType w:val="hybridMultilevel"/>
    <w:tmpl w:val="5CD00AA6"/>
    <w:lvl w:ilvl="0" w:tplc="DC1CC2C0">
      <w:start w:val="1"/>
      <w:numFmt w:val="lowerLetter"/>
      <w:lvlText w:val="%1)"/>
      <w:lvlJc w:val="left"/>
      <w:pPr>
        <w:ind w:left="1440" w:hanging="360"/>
      </w:pPr>
      <w:rPr>
        <w:rFonts w:ascii="Calibri" w:eastAsia="Times New Roman" w:hAnsi="Calibri" w:cs="Calibri"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98"/>
    <w:lvlOverride w:ilvl="0">
      <w:lvl w:ilvl="0">
        <w:start w:val="1"/>
        <w:numFmt w:val="lowerLetter"/>
        <w:lvlText w:val="%1)"/>
        <w:lvlJc w:val="left"/>
        <w:pPr>
          <w:ind w:left="1069" w:hanging="360"/>
        </w:pPr>
        <w:rPr>
          <w:rFonts w:cs="Times New Roman" w:hint="default"/>
          <w:b w:val="0"/>
          <w:bCs w:val="0"/>
          <w:i w:val="0"/>
        </w:rPr>
      </w:lvl>
    </w:lvlOverride>
  </w:num>
  <w:num w:numId="2">
    <w:abstractNumId w:val="95"/>
    <w:lvlOverride w:ilvl="1">
      <w:lvl w:ilvl="1">
        <w:start w:val="1"/>
        <w:numFmt w:val="decimal"/>
        <w:isLgl/>
        <w:lvlText w:val="%1.%2."/>
        <w:lvlJc w:val="left"/>
        <w:pPr>
          <w:tabs>
            <w:tab w:val="num" w:pos="567"/>
          </w:tabs>
          <w:ind w:left="567" w:hanging="567"/>
        </w:pPr>
        <w:rPr>
          <w:rFonts w:asciiTheme="minorHAnsi" w:hAnsiTheme="minorHAnsi" w:cstheme="minorHAnsi" w:hint="default"/>
          <w:b/>
          <w:color w:val="000000" w:themeColor="text1"/>
          <w:sz w:val="20"/>
          <w:szCs w:val="20"/>
        </w:rPr>
      </w:lvl>
    </w:lvlOverride>
  </w:num>
  <w:num w:numId="3">
    <w:abstractNumId w:val="108"/>
  </w:num>
  <w:num w:numId="4">
    <w:abstractNumId w:val="75"/>
  </w:num>
  <w:num w:numId="5">
    <w:abstractNumId w:val="100"/>
  </w:num>
  <w:num w:numId="6">
    <w:abstractNumId w:val="101"/>
  </w:num>
  <w:num w:numId="7">
    <w:abstractNumId w:val="32"/>
  </w:num>
  <w:num w:numId="8">
    <w:abstractNumId w:val="118"/>
  </w:num>
  <w:num w:numId="9">
    <w:abstractNumId w:val="106"/>
  </w:num>
  <w:num w:numId="10">
    <w:abstractNumId w:val="128"/>
  </w:num>
  <w:num w:numId="11">
    <w:abstractNumId w:val="20"/>
  </w:num>
  <w:num w:numId="12">
    <w:abstractNumId w:val="0"/>
  </w:num>
  <w:num w:numId="13">
    <w:abstractNumId w:val="95"/>
  </w:num>
  <w:num w:numId="14">
    <w:abstractNumId w:val="95"/>
  </w:num>
  <w:num w:numId="15">
    <w:abstractNumId w:val="23"/>
  </w:num>
  <w:num w:numId="16">
    <w:abstractNumId w:val="122"/>
  </w:num>
  <w:num w:numId="17">
    <w:abstractNumId w:val="95"/>
  </w:num>
  <w:num w:numId="18">
    <w:abstractNumId w:val="80"/>
  </w:num>
  <w:num w:numId="19">
    <w:abstractNumId w:val="137"/>
  </w:num>
  <w:num w:numId="20">
    <w:abstractNumId w:val="26"/>
  </w:num>
  <w:num w:numId="21">
    <w:abstractNumId w:val="73"/>
  </w:num>
  <w:num w:numId="22">
    <w:abstractNumId w:val="61"/>
  </w:num>
  <w:num w:numId="23">
    <w:abstractNumId w:val="110"/>
  </w:num>
  <w:num w:numId="24">
    <w:abstractNumId w:val="29"/>
  </w:num>
  <w:num w:numId="25">
    <w:abstractNumId w:val="47"/>
  </w:num>
  <w:num w:numId="26">
    <w:abstractNumId w:val="95"/>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7">
    <w:abstractNumId w:val="95"/>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8">
    <w:abstractNumId w:val="95"/>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2"/>
  </w:num>
  <w:num w:numId="31">
    <w:abstractNumId w:val="95"/>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2">
    <w:abstractNumId w:val="132"/>
  </w:num>
  <w:num w:numId="33">
    <w:abstractNumId w:val="120"/>
  </w:num>
  <w:num w:numId="34">
    <w:abstractNumId w:val="53"/>
  </w:num>
  <w:num w:numId="35">
    <w:abstractNumId w:val="95"/>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6">
    <w:abstractNumId w:val="95"/>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95"/>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8">
    <w:abstractNumId w:val="86"/>
  </w:num>
  <w:num w:numId="39">
    <w:abstractNumId w:val="56"/>
  </w:num>
  <w:num w:numId="40">
    <w:abstractNumId w:val="88"/>
  </w:num>
  <w:num w:numId="41">
    <w:abstractNumId w:val="78"/>
  </w:num>
  <w:num w:numId="42">
    <w:abstractNumId w:val="22"/>
  </w:num>
  <w:num w:numId="43">
    <w:abstractNumId w:val="136"/>
  </w:num>
  <w:num w:numId="44">
    <w:abstractNumId w:val="69"/>
  </w:num>
  <w:num w:numId="45">
    <w:abstractNumId w:val="98"/>
  </w:num>
  <w:num w:numId="46">
    <w:abstractNumId w:val="95"/>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7">
    <w:abstractNumId w:val="127"/>
  </w:num>
  <w:num w:numId="48">
    <w:abstractNumId w:val="104"/>
  </w:num>
  <w:num w:numId="49">
    <w:abstractNumId w:val="129"/>
  </w:num>
  <w:num w:numId="50">
    <w:abstractNumId w:val="60"/>
  </w:num>
  <w:num w:numId="51">
    <w:abstractNumId w:val="77"/>
  </w:num>
  <w:num w:numId="52">
    <w:abstractNumId w:val="49"/>
  </w:num>
  <w:num w:numId="53">
    <w:abstractNumId w:val="130"/>
  </w:num>
  <w:num w:numId="54">
    <w:abstractNumId w:val="41"/>
  </w:num>
  <w:num w:numId="55">
    <w:abstractNumId w:val="117"/>
  </w:num>
  <w:num w:numId="5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num>
  <w:num w:numId="59">
    <w:abstractNumId w:val="24"/>
  </w:num>
  <w:num w:numId="60">
    <w:abstractNumId w:val="35"/>
  </w:num>
  <w:num w:numId="61">
    <w:abstractNumId w:val="72"/>
  </w:num>
  <w:num w:numId="62">
    <w:abstractNumId w:val="70"/>
  </w:num>
  <w:num w:numId="63">
    <w:abstractNumId w:val="95"/>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64">
    <w:abstractNumId w:val="135"/>
  </w:num>
  <w:num w:numId="65">
    <w:abstractNumId w:val="95"/>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num>
  <w:num w:numId="66">
    <w:abstractNumId w:val="45"/>
    <w:lvlOverride w:ilvl="0">
      <w:startOverride w:val="1"/>
    </w:lvlOverride>
    <w:lvlOverride w:ilvl="1"/>
    <w:lvlOverride w:ilvl="2"/>
    <w:lvlOverride w:ilvl="3"/>
    <w:lvlOverride w:ilvl="4"/>
    <w:lvlOverride w:ilvl="5"/>
    <w:lvlOverride w:ilvl="6"/>
    <w:lvlOverride w:ilvl="7"/>
    <w:lvlOverride w:ilvl="8"/>
  </w:num>
  <w:num w:numId="67">
    <w:abstractNumId w:val="134"/>
  </w:num>
  <w:num w:numId="68">
    <w:abstractNumId w:val="84"/>
  </w:num>
  <w:num w:numId="69">
    <w:abstractNumId w:val="67"/>
  </w:num>
  <w:num w:numId="70">
    <w:abstractNumId w:val="55"/>
  </w:num>
  <w:num w:numId="71">
    <w:abstractNumId w:val="48"/>
  </w:num>
  <w:num w:numId="72">
    <w:abstractNumId w:val="33"/>
  </w:num>
  <w:num w:numId="73">
    <w:abstractNumId w:val="115"/>
  </w:num>
  <w:num w:numId="74">
    <w:abstractNumId w:val="74"/>
  </w:num>
  <w:num w:numId="75">
    <w:abstractNumId w:val="79"/>
  </w:num>
  <w:num w:numId="76">
    <w:abstractNumId w:val="52"/>
  </w:num>
  <w:num w:numId="77">
    <w:abstractNumId w:val="99"/>
  </w:num>
  <w:num w:numId="78">
    <w:abstractNumId w:val="66"/>
  </w:num>
  <w:num w:numId="79">
    <w:abstractNumId w:val="83"/>
  </w:num>
  <w:num w:numId="80">
    <w:abstractNumId w:val="92"/>
  </w:num>
  <w:num w:numId="81">
    <w:abstractNumId w:val="27"/>
  </w:num>
  <w:num w:numId="82">
    <w:abstractNumId w:val="19"/>
  </w:num>
  <w:num w:numId="83">
    <w:abstractNumId w:val="131"/>
  </w:num>
  <w:num w:numId="84">
    <w:abstractNumId w:val="71"/>
  </w:num>
  <w:num w:numId="85">
    <w:abstractNumId w:val="42"/>
  </w:num>
  <w:num w:numId="86">
    <w:abstractNumId w:val="85"/>
  </w:num>
  <w:num w:numId="87">
    <w:abstractNumId w:val="113"/>
  </w:num>
  <w:num w:numId="88">
    <w:abstractNumId w:val="34"/>
  </w:num>
  <w:num w:numId="89">
    <w:abstractNumId w:val="95"/>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Calibri" w:hAnsi="Calibri" w:cs="Calibri" w:hint="default"/>
          <w:b w:val="0"/>
          <w:sz w:val="20"/>
          <w:szCs w:val="2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90">
    <w:abstractNumId w:val="90"/>
  </w:num>
  <w:num w:numId="91">
    <w:abstractNumId w:val="114"/>
  </w:num>
  <w:num w:numId="92">
    <w:abstractNumId w:val="59"/>
  </w:num>
  <w:num w:numId="93">
    <w:abstractNumId w:val="107"/>
  </w:num>
  <w:num w:numId="94">
    <w:abstractNumId w:val="65"/>
  </w:num>
  <w:num w:numId="95">
    <w:abstractNumId w:val="39"/>
  </w:num>
  <w:num w:numId="96">
    <w:abstractNumId w:val="133"/>
  </w:num>
  <w:num w:numId="97">
    <w:abstractNumId w:val="124"/>
  </w:num>
  <w:num w:numId="98">
    <w:abstractNumId w:val="28"/>
  </w:num>
  <w:num w:numId="99">
    <w:abstractNumId w:val="25"/>
  </w:num>
  <w:num w:numId="100">
    <w:abstractNumId w:val="44"/>
  </w:num>
  <w:num w:numId="101">
    <w:abstractNumId w:val="116"/>
  </w:num>
  <w:num w:numId="102">
    <w:abstractNumId w:val="37"/>
  </w:num>
  <w:num w:numId="103">
    <w:abstractNumId w:val="102"/>
  </w:num>
  <w:num w:numId="104">
    <w:abstractNumId w:val="81"/>
  </w:num>
  <w:num w:numId="105">
    <w:abstractNumId w:val="76"/>
  </w:num>
  <w:num w:numId="106">
    <w:abstractNumId w:val="89"/>
  </w:num>
  <w:num w:numId="107">
    <w:abstractNumId w:val="36"/>
  </w:num>
  <w:num w:numId="10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4"/>
  </w:num>
  <w:num w:numId="112">
    <w:abstractNumId w:val="111"/>
  </w:num>
  <w:num w:numId="113">
    <w:abstractNumId w:val="126"/>
  </w:num>
  <w:num w:numId="114">
    <w:abstractNumId w:val="91"/>
  </w:num>
  <w:num w:numId="115">
    <w:abstractNumId w:val="63"/>
  </w:num>
  <w:num w:numId="116">
    <w:abstractNumId w:val="62"/>
  </w:num>
  <w:num w:numId="117">
    <w:abstractNumId w:val="87"/>
  </w:num>
  <w:num w:numId="118">
    <w:abstractNumId w:val="58"/>
  </w:num>
  <w:num w:numId="119">
    <w:abstractNumId w:val="109"/>
  </w:num>
  <w:num w:numId="120">
    <w:abstractNumId w:val="123"/>
  </w:num>
  <w:num w:numId="121">
    <w:abstractNumId w:val="43"/>
  </w:num>
  <w:num w:numId="122">
    <w:abstractNumId w:val="64"/>
  </w:num>
  <w:num w:numId="123">
    <w:abstractNumId w:val="114"/>
  </w:num>
  <w:num w:numId="124">
    <w:abstractNumId w:val="105"/>
  </w:num>
  <w:num w:numId="125">
    <w:abstractNumId w:val="46"/>
  </w:num>
  <w:num w:numId="126">
    <w:abstractNumId w:val="103"/>
  </w:num>
  <w:num w:numId="127">
    <w:abstractNumId w:val="139"/>
  </w:num>
  <w:num w:numId="128">
    <w:abstractNumId w:val="96"/>
  </w:num>
  <w:num w:numId="129">
    <w:abstractNumId w:val="30"/>
  </w:num>
  <w:num w:numId="130">
    <w:abstractNumId w:val="82"/>
  </w:num>
  <w:num w:numId="131">
    <w:abstractNumId w:val="21"/>
  </w:num>
  <w:num w:numId="132">
    <w:abstractNumId w:val="138"/>
  </w:num>
  <w:num w:numId="133">
    <w:abstractNumId w:val="121"/>
  </w:num>
  <w:num w:numId="134">
    <w:abstractNumId w:val="54"/>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044"/>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077E6"/>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17A1B"/>
    <w:rsid w:val="00020030"/>
    <w:rsid w:val="00020698"/>
    <w:rsid w:val="0002170E"/>
    <w:rsid w:val="0002180D"/>
    <w:rsid w:val="00022527"/>
    <w:rsid w:val="00022828"/>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3A6"/>
    <w:rsid w:val="00043488"/>
    <w:rsid w:val="0004391A"/>
    <w:rsid w:val="00043ADA"/>
    <w:rsid w:val="00044C29"/>
    <w:rsid w:val="00044D89"/>
    <w:rsid w:val="00045B2B"/>
    <w:rsid w:val="00046152"/>
    <w:rsid w:val="00046C3F"/>
    <w:rsid w:val="00046C41"/>
    <w:rsid w:val="00047127"/>
    <w:rsid w:val="000478E6"/>
    <w:rsid w:val="00050E8E"/>
    <w:rsid w:val="00050F11"/>
    <w:rsid w:val="000512C8"/>
    <w:rsid w:val="000513B3"/>
    <w:rsid w:val="00051A9B"/>
    <w:rsid w:val="00051F95"/>
    <w:rsid w:val="0005286B"/>
    <w:rsid w:val="00052904"/>
    <w:rsid w:val="00052E5B"/>
    <w:rsid w:val="00053565"/>
    <w:rsid w:val="000539DA"/>
    <w:rsid w:val="00053ADD"/>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2326"/>
    <w:rsid w:val="00062FF3"/>
    <w:rsid w:val="00063734"/>
    <w:rsid w:val="00063B96"/>
    <w:rsid w:val="00063BEC"/>
    <w:rsid w:val="00063C28"/>
    <w:rsid w:val="0006419A"/>
    <w:rsid w:val="00064AD9"/>
    <w:rsid w:val="00064BA6"/>
    <w:rsid w:val="00064D2E"/>
    <w:rsid w:val="0006662B"/>
    <w:rsid w:val="00066672"/>
    <w:rsid w:val="0006675D"/>
    <w:rsid w:val="00066768"/>
    <w:rsid w:val="00066976"/>
    <w:rsid w:val="00066F41"/>
    <w:rsid w:val="00067919"/>
    <w:rsid w:val="00067B6A"/>
    <w:rsid w:val="00070052"/>
    <w:rsid w:val="00070364"/>
    <w:rsid w:val="000719CD"/>
    <w:rsid w:val="00072313"/>
    <w:rsid w:val="00072B6C"/>
    <w:rsid w:val="00072D3D"/>
    <w:rsid w:val="00072F09"/>
    <w:rsid w:val="0007356F"/>
    <w:rsid w:val="00073765"/>
    <w:rsid w:val="00074642"/>
    <w:rsid w:val="00074EBC"/>
    <w:rsid w:val="00075199"/>
    <w:rsid w:val="000759F0"/>
    <w:rsid w:val="0007615F"/>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BEF"/>
    <w:rsid w:val="00083CD9"/>
    <w:rsid w:val="00084007"/>
    <w:rsid w:val="0008432B"/>
    <w:rsid w:val="0008451A"/>
    <w:rsid w:val="0008477B"/>
    <w:rsid w:val="00084803"/>
    <w:rsid w:val="00084AF8"/>
    <w:rsid w:val="00084EBE"/>
    <w:rsid w:val="000854F8"/>
    <w:rsid w:val="00085E76"/>
    <w:rsid w:val="000864B9"/>
    <w:rsid w:val="000865B7"/>
    <w:rsid w:val="000867EC"/>
    <w:rsid w:val="00087DD7"/>
    <w:rsid w:val="00090F43"/>
    <w:rsid w:val="00090F61"/>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4D6C"/>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B6E75"/>
    <w:rsid w:val="000C0AFC"/>
    <w:rsid w:val="000C0CA4"/>
    <w:rsid w:val="000C0D74"/>
    <w:rsid w:val="000C1100"/>
    <w:rsid w:val="000C12CB"/>
    <w:rsid w:val="000C22C4"/>
    <w:rsid w:val="000C27D9"/>
    <w:rsid w:val="000C31C1"/>
    <w:rsid w:val="000C3CB2"/>
    <w:rsid w:val="000C4145"/>
    <w:rsid w:val="000C43A1"/>
    <w:rsid w:val="000C4F70"/>
    <w:rsid w:val="000C65C2"/>
    <w:rsid w:val="000C708F"/>
    <w:rsid w:val="000C74C9"/>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603"/>
    <w:rsid w:val="000D6C66"/>
    <w:rsid w:val="000D780E"/>
    <w:rsid w:val="000D79B3"/>
    <w:rsid w:val="000D79ED"/>
    <w:rsid w:val="000D7A15"/>
    <w:rsid w:val="000E0564"/>
    <w:rsid w:val="000E0DFA"/>
    <w:rsid w:val="000E11B8"/>
    <w:rsid w:val="000E1D42"/>
    <w:rsid w:val="000E1E9B"/>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C9"/>
    <w:rsid w:val="000F3967"/>
    <w:rsid w:val="000F4EE2"/>
    <w:rsid w:val="000F580D"/>
    <w:rsid w:val="000F5969"/>
    <w:rsid w:val="000F601D"/>
    <w:rsid w:val="000F6CA6"/>
    <w:rsid w:val="000F6DDD"/>
    <w:rsid w:val="000F70CA"/>
    <w:rsid w:val="000F724F"/>
    <w:rsid w:val="000F7C95"/>
    <w:rsid w:val="00100A0F"/>
    <w:rsid w:val="00101BC7"/>
    <w:rsid w:val="00102F6E"/>
    <w:rsid w:val="00103DAF"/>
    <w:rsid w:val="001044CA"/>
    <w:rsid w:val="0010450D"/>
    <w:rsid w:val="00104CBD"/>
    <w:rsid w:val="00104D8F"/>
    <w:rsid w:val="00105956"/>
    <w:rsid w:val="00106068"/>
    <w:rsid w:val="00106CD5"/>
    <w:rsid w:val="00107A27"/>
    <w:rsid w:val="00110CDF"/>
    <w:rsid w:val="00110D00"/>
    <w:rsid w:val="0011135D"/>
    <w:rsid w:val="001128AE"/>
    <w:rsid w:val="00113A3E"/>
    <w:rsid w:val="00114220"/>
    <w:rsid w:val="001146AE"/>
    <w:rsid w:val="00114FAB"/>
    <w:rsid w:val="0011508E"/>
    <w:rsid w:val="001153C0"/>
    <w:rsid w:val="001158E4"/>
    <w:rsid w:val="001162C4"/>
    <w:rsid w:val="00117351"/>
    <w:rsid w:val="001179FA"/>
    <w:rsid w:val="00117EC0"/>
    <w:rsid w:val="00120F1E"/>
    <w:rsid w:val="00121245"/>
    <w:rsid w:val="0012138B"/>
    <w:rsid w:val="001213B3"/>
    <w:rsid w:val="00121702"/>
    <w:rsid w:val="00121778"/>
    <w:rsid w:val="00121BD8"/>
    <w:rsid w:val="00121F3A"/>
    <w:rsid w:val="001229C8"/>
    <w:rsid w:val="00122B4F"/>
    <w:rsid w:val="0012384E"/>
    <w:rsid w:val="00123CD1"/>
    <w:rsid w:val="00125B79"/>
    <w:rsid w:val="00126662"/>
    <w:rsid w:val="001266B2"/>
    <w:rsid w:val="00126891"/>
    <w:rsid w:val="001268F7"/>
    <w:rsid w:val="001274D5"/>
    <w:rsid w:val="001275D2"/>
    <w:rsid w:val="00127835"/>
    <w:rsid w:val="001278FF"/>
    <w:rsid w:val="0013085F"/>
    <w:rsid w:val="00130A08"/>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067"/>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2DE"/>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8040C"/>
    <w:rsid w:val="00180599"/>
    <w:rsid w:val="00180976"/>
    <w:rsid w:val="0018098E"/>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ABB"/>
    <w:rsid w:val="00190D02"/>
    <w:rsid w:val="00191291"/>
    <w:rsid w:val="00191821"/>
    <w:rsid w:val="001926B1"/>
    <w:rsid w:val="001928ED"/>
    <w:rsid w:val="00192BB3"/>
    <w:rsid w:val="00193127"/>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5196"/>
    <w:rsid w:val="001A62F2"/>
    <w:rsid w:val="001A6802"/>
    <w:rsid w:val="001A74B9"/>
    <w:rsid w:val="001B0137"/>
    <w:rsid w:val="001B02CA"/>
    <w:rsid w:val="001B1161"/>
    <w:rsid w:val="001B1257"/>
    <w:rsid w:val="001B1A6C"/>
    <w:rsid w:val="001B2BDE"/>
    <w:rsid w:val="001B2EC3"/>
    <w:rsid w:val="001B3059"/>
    <w:rsid w:val="001B33F9"/>
    <w:rsid w:val="001B427D"/>
    <w:rsid w:val="001B446E"/>
    <w:rsid w:val="001B48D9"/>
    <w:rsid w:val="001B4D26"/>
    <w:rsid w:val="001B533D"/>
    <w:rsid w:val="001B5529"/>
    <w:rsid w:val="001B5F60"/>
    <w:rsid w:val="001B6B8C"/>
    <w:rsid w:val="001B6CF2"/>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C5E9C"/>
    <w:rsid w:val="001D058E"/>
    <w:rsid w:val="001D0B21"/>
    <w:rsid w:val="001D0F1D"/>
    <w:rsid w:val="001D2011"/>
    <w:rsid w:val="001D239C"/>
    <w:rsid w:val="001D30F0"/>
    <w:rsid w:val="001D4FFC"/>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CED"/>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695"/>
    <w:rsid w:val="001F4C22"/>
    <w:rsid w:val="001F5293"/>
    <w:rsid w:val="001F60B2"/>
    <w:rsid w:val="001F63BC"/>
    <w:rsid w:val="001F69DC"/>
    <w:rsid w:val="001F6BDC"/>
    <w:rsid w:val="001F6DEF"/>
    <w:rsid w:val="001F6F42"/>
    <w:rsid w:val="001F7C34"/>
    <w:rsid w:val="0020139E"/>
    <w:rsid w:val="00202EB7"/>
    <w:rsid w:val="002032A4"/>
    <w:rsid w:val="002039D0"/>
    <w:rsid w:val="002042AA"/>
    <w:rsid w:val="002047B8"/>
    <w:rsid w:val="00204C84"/>
    <w:rsid w:val="00206C20"/>
    <w:rsid w:val="002073DB"/>
    <w:rsid w:val="00211590"/>
    <w:rsid w:val="00211795"/>
    <w:rsid w:val="00211A1C"/>
    <w:rsid w:val="00211EA9"/>
    <w:rsid w:val="00211FE3"/>
    <w:rsid w:val="00212CA8"/>
    <w:rsid w:val="002139BE"/>
    <w:rsid w:val="00213E42"/>
    <w:rsid w:val="00214318"/>
    <w:rsid w:val="0021486D"/>
    <w:rsid w:val="00216220"/>
    <w:rsid w:val="0021631B"/>
    <w:rsid w:val="002163FC"/>
    <w:rsid w:val="00216609"/>
    <w:rsid w:val="00216A81"/>
    <w:rsid w:val="00216CA8"/>
    <w:rsid w:val="00216E85"/>
    <w:rsid w:val="00217682"/>
    <w:rsid w:val="00220350"/>
    <w:rsid w:val="0022064D"/>
    <w:rsid w:val="002206F5"/>
    <w:rsid w:val="0022090F"/>
    <w:rsid w:val="00220AB9"/>
    <w:rsid w:val="00220BD9"/>
    <w:rsid w:val="00220D5B"/>
    <w:rsid w:val="00221766"/>
    <w:rsid w:val="00221828"/>
    <w:rsid w:val="00221DC3"/>
    <w:rsid w:val="00221EFB"/>
    <w:rsid w:val="00221F61"/>
    <w:rsid w:val="00222719"/>
    <w:rsid w:val="00222C12"/>
    <w:rsid w:val="002233E9"/>
    <w:rsid w:val="00223649"/>
    <w:rsid w:val="00223795"/>
    <w:rsid w:val="0022418D"/>
    <w:rsid w:val="00224753"/>
    <w:rsid w:val="00224FC3"/>
    <w:rsid w:val="0022584B"/>
    <w:rsid w:val="002258AD"/>
    <w:rsid w:val="002268E1"/>
    <w:rsid w:val="00230259"/>
    <w:rsid w:val="00230E46"/>
    <w:rsid w:val="00230F66"/>
    <w:rsid w:val="00231367"/>
    <w:rsid w:val="002314B1"/>
    <w:rsid w:val="002318A4"/>
    <w:rsid w:val="00231A2B"/>
    <w:rsid w:val="00231A50"/>
    <w:rsid w:val="002328F4"/>
    <w:rsid w:val="002337FA"/>
    <w:rsid w:val="002340A1"/>
    <w:rsid w:val="00234296"/>
    <w:rsid w:val="00234BC2"/>
    <w:rsid w:val="00234E31"/>
    <w:rsid w:val="00235138"/>
    <w:rsid w:val="00235171"/>
    <w:rsid w:val="002353EA"/>
    <w:rsid w:val="002354C1"/>
    <w:rsid w:val="0023561C"/>
    <w:rsid w:val="00235A78"/>
    <w:rsid w:val="00235B73"/>
    <w:rsid w:val="00235C5F"/>
    <w:rsid w:val="00235CDE"/>
    <w:rsid w:val="00235D79"/>
    <w:rsid w:val="00236DC9"/>
    <w:rsid w:val="002375A8"/>
    <w:rsid w:val="0023772C"/>
    <w:rsid w:val="00237BAC"/>
    <w:rsid w:val="00237C00"/>
    <w:rsid w:val="002400E7"/>
    <w:rsid w:val="002404E9"/>
    <w:rsid w:val="0024050A"/>
    <w:rsid w:val="002408B9"/>
    <w:rsid w:val="002408E4"/>
    <w:rsid w:val="002412DA"/>
    <w:rsid w:val="002422DB"/>
    <w:rsid w:val="002431DC"/>
    <w:rsid w:val="002433EE"/>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213"/>
    <w:rsid w:val="00257DC5"/>
    <w:rsid w:val="00261F8A"/>
    <w:rsid w:val="00262A0B"/>
    <w:rsid w:val="00262A78"/>
    <w:rsid w:val="00262BA3"/>
    <w:rsid w:val="002631D6"/>
    <w:rsid w:val="002640E6"/>
    <w:rsid w:val="0026429E"/>
    <w:rsid w:val="0026448B"/>
    <w:rsid w:val="00265056"/>
    <w:rsid w:val="0026532A"/>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804F0"/>
    <w:rsid w:val="00280850"/>
    <w:rsid w:val="00281580"/>
    <w:rsid w:val="00282CB4"/>
    <w:rsid w:val="00283111"/>
    <w:rsid w:val="00283E81"/>
    <w:rsid w:val="002842F2"/>
    <w:rsid w:val="0028513D"/>
    <w:rsid w:val="002853B0"/>
    <w:rsid w:val="00285A62"/>
    <w:rsid w:val="00285AEB"/>
    <w:rsid w:val="00286471"/>
    <w:rsid w:val="00286C08"/>
    <w:rsid w:val="002874DF"/>
    <w:rsid w:val="0028765C"/>
    <w:rsid w:val="0029008A"/>
    <w:rsid w:val="00290CEE"/>
    <w:rsid w:val="002910AD"/>
    <w:rsid w:val="002926DF"/>
    <w:rsid w:val="0029296E"/>
    <w:rsid w:val="0029314D"/>
    <w:rsid w:val="00293EEC"/>
    <w:rsid w:val="00294633"/>
    <w:rsid w:val="0029501A"/>
    <w:rsid w:val="00295822"/>
    <w:rsid w:val="00295D92"/>
    <w:rsid w:val="00296775"/>
    <w:rsid w:val="00296CB5"/>
    <w:rsid w:val="00297B4F"/>
    <w:rsid w:val="002A00F4"/>
    <w:rsid w:val="002A01C7"/>
    <w:rsid w:val="002A01CB"/>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8C2"/>
    <w:rsid w:val="002A6FF9"/>
    <w:rsid w:val="002A7102"/>
    <w:rsid w:val="002A7C72"/>
    <w:rsid w:val="002A7E8C"/>
    <w:rsid w:val="002B0503"/>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0F9"/>
    <w:rsid w:val="002C0B37"/>
    <w:rsid w:val="002C0EAF"/>
    <w:rsid w:val="002C25BD"/>
    <w:rsid w:val="002C2AAB"/>
    <w:rsid w:val="002C300F"/>
    <w:rsid w:val="002C332B"/>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055"/>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0AD5"/>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1625"/>
    <w:rsid w:val="002F2342"/>
    <w:rsid w:val="002F2502"/>
    <w:rsid w:val="002F29E8"/>
    <w:rsid w:val="002F3267"/>
    <w:rsid w:val="002F343F"/>
    <w:rsid w:val="002F403F"/>
    <w:rsid w:val="002F4B8D"/>
    <w:rsid w:val="002F56E6"/>
    <w:rsid w:val="002F5BCA"/>
    <w:rsid w:val="002F5F1A"/>
    <w:rsid w:val="002F616A"/>
    <w:rsid w:val="002F7731"/>
    <w:rsid w:val="002F7C62"/>
    <w:rsid w:val="00300781"/>
    <w:rsid w:val="003009CF"/>
    <w:rsid w:val="00300A7F"/>
    <w:rsid w:val="0030150A"/>
    <w:rsid w:val="00301518"/>
    <w:rsid w:val="00302F73"/>
    <w:rsid w:val="0030391A"/>
    <w:rsid w:val="003045CF"/>
    <w:rsid w:val="00304CAE"/>
    <w:rsid w:val="00306452"/>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5C18"/>
    <w:rsid w:val="003160DC"/>
    <w:rsid w:val="00316554"/>
    <w:rsid w:val="00316AFD"/>
    <w:rsid w:val="0031713C"/>
    <w:rsid w:val="0031714A"/>
    <w:rsid w:val="003171FC"/>
    <w:rsid w:val="003174DF"/>
    <w:rsid w:val="003178AD"/>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6C24"/>
    <w:rsid w:val="00327A2C"/>
    <w:rsid w:val="00330B6C"/>
    <w:rsid w:val="00330C66"/>
    <w:rsid w:val="003312B5"/>
    <w:rsid w:val="0033139E"/>
    <w:rsid w:val="0033159F"/>
    <w:rsid w:val="003315D7"/>
    <w:rsid w:val="00331C45"/>
    <w:rsid w:val="00332EDE"/>
    <w:rsid w:val="0033358E"/>
    <w:rsid w:val="0033383E"/>
    <w:rsid w:val="003347D5"/>
    <w:rsid w:val="00334CE0"/>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475"/>
    <w:rsid w:val="003435CB"/>
    <w:rsid w:val="003435E5"/>
    <w:rsid w:val="003440D3"/>
    <w:rsid w:val="00344877"/>
    <w:rsid w:val="00345489"/>
    <w:rsid w:val="00345B80"/>
    <w:rsid w:val="00345DB3"/>
    <w:rsid w:val="0034628C"/>
    <w:rsid w:val="00350201"/>
    <w:rsid w:val="00350A57"/>
    <w:rsid w:val="003524CA"/>
    <w:rsid w:val="003537F4"/>
    <w:rsid w:val="003538DA"/>
    <w:rsid w:val="00354AB3"/>
    <w:rsid w:val="003554D5"/>
    <w:rsid w:val="00355864"/>
    <w:rsid w:val="003559BD"/>
    <w:rsid w:val="0035628A"/>
    <w:rsid w:val="0035651B"/>
    <w:rsid w:val="00356E7E"/>
    <w:rsid w:val="00357E87"/>
    <w:rsid w:val="00360522"/>
    <w:rsid w:val="00360589"/>
    <w:rsid w:val="00360F67"/>
    <w:rsid w:val="0036115A"/>
    <w:rsid w:val="003614D0"/>
    <w:rsid w:val="003615A3"/>
    <w:rsid w:val="00361D59"/>
    <w:rsid w:val="00361DA4"/>
    <w:rsid w:val="00361E75"/>
    <w:rsid w:val="003620CB"/>
    <w:rsid w:val="003628AD"/>
    <w:rsid w:val="00362C34"/>
    <w:rsid w:val="003632AA"/>
    <w:rsid w:val="003634BF"/>
    <w:rsid w:val="003637EA"/>
    <w:rsid w:val="00364632"/>
    <w:rsid w:val="00364848"/>
    <w:rsid w:val="00364A45"/>
    <w:rsid w:val="00364ABC"/>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4BBF"/>
    <w:rsid w:val="00385EAC"/>
    <w:rsid w:val="003878DB"/>
    <w:rsid w:val="00387B7E"/>
    <w:rsid w:val="00390F1D"/>
    <w:rsid w:val="00390F71"/>
    <w:rsid w:val="00391C90"/>
    <w:rsid w:val="003920D0"/>
    <w:rsid w:val="00392E58"/>
    <w:rsid w:val="00393497"/>
    <w:rsid w:val="003939AF"/>
    <w:rsid w:val="00393D9C"/>
    <w:rsid w:val="003942FA"/>
    <w:rsid w:val="0039473A"/>
    <w:rsid w:val="003954FF"/>
    <w:rsid w:val="00395C27"/>
    <w:rsid w:val="0039641E"/>
    <w:rsid w:val="00396847"/>
    <w:rsid w:val="00396DC1"/>
    <w:rsid w:val="00397003"/>
    <w:rsid w:val="003A035A"/>
    <w:rsid w:val="003A0D56"/>
    <w:rsid w:val="003A1440"/>
    <w:rsid w:val="003A14B4"/>
    <w:rsid w:val="003A1B50"/>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3BD"/>
    <w:rsid w:val="003D2447"/>
    <w:rsid w:val="003D420C"/>
    <w:rsid w:val="003D4929"/>
    <w:rsid w:val="003D4C2E"/>
    <w:rsid w:val="003D4C91"/>
    <w:rsid w:val="003D5158"/>
    <w:rsid w:val="003D603A"/>
    <w:rsid w:val="003D62F7"/>
    <w:rsid w:val="003D6B9C"/>
    <w:rsid w:val="003D73BE"/>
    <w:rsid w:val="003D7A41"/>
    <w:rsid w:val="003D7ECF"/>
    <w:rsid w:val="003E1010"/>
    <w:rsid w:val="003E198A"/>
    <w:rsid w:val="003E1CAE"/>
    <w:rsid w:val="003E2A77"/>
    <w:rsid w:val="003E356F"/>
    <w:rsid w:val="003E35EC"/>
    <w:rsid w:val="003E36B0"/>
    <w:rsid w:val="003E3C6D"/>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3070"/>
    <w:rsid w:val="003F3090"/>
    <w:rsid w:val="003F343C"/>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67E"/>
    <w:rsid w:val="00423DDE"/>
    <w:rsid w:val="00424E12"/>
    <w:rsid w:val="0042533C"/>
    <w:rsid w:val="004253D0"/>
    <w:rsid w:val="004257A9"/>
    <w:rsid w:val="00425919"/>
    <w:rsid w:val="00426A0F"/>
    <w:rsid w:val="004272CB"/>
    <w:rsid w:val="004278C1"/>
    <w:rsid w:val="00427E93"/>
    <w:rsid w:val="0043034A"/>
    <w:rsid w:val="00430C68"/>
    <w:rsid w:val="0043131C"/>
    <w:rsid w:val="00433809"/>
    <w:rsid w:val="00433C29"/>
    <w:rsid w:val="004345FB"/>
    <w:rsid w:val="00434841"/>
    <w:rsid w:val="004352B5"/>
    <w:rsid w:val="004355AC"/>
    <w:rsid w:val="00435628"/>
    <w:rsid w:val="0043620B"/>
    <w:rsid w:val="00436568"/>
    <w:rsid w:val="00437428"/>
    <w:rsid w:val="00437F8B"/>
    <w:rsid w:val="004402BB"/>
    <w:rsid w:val="004416CC"/>
    <w:rsid w:val="00442327"/>
    <w:rsid w:val="00442414"/>
    <w:rsid w:val="00443DAF"/>
    <w:rsid w:val="00443FE8"/>
    <w:rsid w:val="00444A2B"/>
    <w:rsid w:val="00445E9F"/>
    <w:rsid w:val="00445FEF"/>
    <w:rsid w:val="004460FA"/>
    <w:rsid w:val="00446251"/>
    <w:rsid w:val="0044693F"/>
    <w:rsid w:val="00446C80"/>
    <w:rsid w:val="00446D30"/>
    <w:rsid w:val="0044707A"/>
    <w:rsid w:val="00447130"/>
    <w:rsid w:val="004477AC"/>
    <w:rsid w:val="004500F2"/>
    <w:rsid w:val="00450432"/>
    <w:rsid w:val="0045094E"/>
    <w:rsid w:val="00450A76"/>
    <w:rsid w:val="00450C05"/>
    <w:rsid w:val="004511CD"/>
    <w:rsid w:val="00451266"/>
    <w:rsid w:val="0045291C"/>
    <w:rsid w:val="00452C14"/>
    <w:rsid w:val="00452D77"/>
    <w:rsid w:val="00452D98"/>
    <w:rsid w:val="00453B1E"/>
    <w:rsid w:val="00453EC5"/>
    <w:rsid w:val="0045445A"/>
    <w:rsid w:val="004551F9"/>
    <w:rsid w:val="00455970"/>
    <w:rsid w:val="004568AC"/>
    <w:rsid w:val="00456F53"/>
    <w:rsid w:val="00457CEE"/>
    <w:rsid w:val="004607CA"/>
    <w:rsid w:val="00460956"/>
    <w:rsid w:val="00460A45"/>
    <w:rsid w:val="00461486"/>
    <w:rsid w:val="00461525"/>
    <w:rsid w:val="004617BA"/>
    <w:rsid w:val="00461B73"/>
    <w:rsid w:val="004620E3"/>
    <w:rsid w:val="00462EC2"/>
    <w:rsid w:val="00463552"/>
    <w:rsid w:val="004638E9"/>
    <w:rsid w:val="004647DF"/>
    <w:rsid w:val="004648C3"/>
    <w:rsid w:val="0046497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3CBF"/>
    <w:rsid w:val="0047439C"/>
    <w:rsid w:val="0047451B"/>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4E"/>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4F0D"/>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76D"/>
    <w:rsid w:val="004A49B9"/>
    <w:rsid w:val="004A4D2E"/>
    <w:rsid w:val="004A56DD"/>
    <w:rsid w:val="004A66A3"/>
    <w:rsid w:val="004A68A9"/>
    <w:rsid w:val="004A6C22"/>
    <w:rsid w:val="004A713D"/>
    <w:rsid w:val="004A72AA"/>
    <w:rsid w:val="004A7312"/>
    <w:rsid w:val="004A7943"/>
    <w:rsid w:val="004A79AD"/>
    <w:rsid w:val="004B0236"/>
    <w:rsid w:val="004B0551"/>
    <w:rsid w:val="004B17FB"/>
    <w:rsid w:val="004B18E9"/>
    <w:rsid w:val="004B1A77"/>
    <w:rsid w:val="004B1DCE"/>
    <w:rsid w:val="004B2D64"/>
    <w:rsid w:val="004B34F1"/>
    <w:rsid w:val="004B38A6"/>
    <w:rsid w:val="004B38C0"/>
    <w:rsid w:val="004B416A"/>
    <w:rsid w:val="004B5B19"/>
    <w:rsid w:val="004B5C54"/>
    <w:rsid w:val="004B6B80"/>
    <w:rsid w:val="004B7067"/>
    <w:rsid w:val="004B7744"/>
    <w:rsid w:val="004B77B1"/>
    <w:rsid w:val="004B79FA"/>
    <w:rsid w:val="004B7E05"/>
    <w:rsid w:val="004C0504"/>
    <w:rsid w:val="004C1460"/>
    <w:rsid w:val="004C1A39"/>
    <w:rsid w:val="004C1D92"/>
    <w:rsid w:val="004C1ECA"/>
    <w:rsid w:val="004C28E4"/>
    <w:rsid w:val="004C334F"/>
    <w:rsid w:val="004C3CC5"/>
    <w:rsid w:val="004C3D6A"/>
    <w:rsid w:val="004C463F"/>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528"/>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2E48"/>
    <w:rsid w:val="00502E93"/>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B4B"/>
    <w:rsid w:val="00511DF1"/>
    <w:rsid w:val="00511E0F"/>
    <w:rsid w:val="00511EED"/>
    <w:rsid w:val="00511EF4"/>
    <w:rsid w:val="005124FE"/>
    <w:rsid w:val="0051280D"/>
    <w:rsid w:val="005138AB"/>
    <w:rsid w:val="005144DD"/>
    <w:rsid w:val="00514728"/>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F6F"/>
    <w:rsid w:val="00533576"/>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33F"/>
    <w:rsid w:val="00546921"/>
    <w:rsid w:val="00546964"/>
    <w:rsid w:val="00546A7B"/>
    <w:rsid w:val="00546BB9"/>
    <w:rsid w:val="00546C49"/>
    <w:rsid w:val="00546C7D"/>
    <w:rsid w:val="0054720B"/>
    <w:rsid w:val="005477F0"/>
    <w:rsid w:val="0055041B"/>
    <w:rsid w:val="005505E2"/>
    <w:rsid w:val="0055072E"/>
    <w:rsid w:val="005507F7"/>
    <w:rsid w:val="00550F20"/>
    <w:rsid w:val="005510D6"/>
    <w:rsid w:val="005514D3"/>
    <w:rsid w:val="00551707"/>
    <w:rsid w:val="00551D88"/>
    <w:rsid w:val="00552108"/>
    <w:rsid w:val="0055224C"/>
    <w:rsid w:val="00553438"/>
    <w:rsid w:val="0055416D"/>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66EE9"/>
    <w:rsid w:val="00567DC2"/>
    <w:rsid w:val="00570186"/>
    <w:rsid w:val="0057027F"/>
    <w:rsid w:val="00570366"/>
    <w:rsid w:val="005704E2"/>
    <w:rsid w:val="00570563"/>
    <w:rsid w:val="00570D69"/>
    <w:rsid w:val="0057155F"/>
    <w:rsid w:val="0057157C"/>
    <w:rsid w:val="00571877"/>
    <w:rsid w:val="00572320"/>
    <w:rsid w:val="00573061"/>
    <w:rsid w:val="005748C7"/>
    <w:rsid w:val="0057567E"/>
    <w:rsid w:val="005757B5"/>
    <w:rsid w:val="005759FD"/>
    <w:rsid w:val="00575A27"/>
    <w:rsid w:val="00575B1D"/>
    <w:rsid w:val="00575BF8"/>
    <w:rsid w:val="00575D7D"/>
    <w:rsid w:val="00575E87"/>
    <w:rsid w:val="00576916"/>
    <w:rsid w:val="00576B73"/>
    <w:rsid w:val="00577216"/>
    <w:rsid w:val="0057723A"/>
    <w:rsid w:val="005775AC"/>
    <w:rsid w:val="005776D7"/>
    <w:rsid w:val="00577E4D"/>
    <w:rsid w:val="005800F2"/>
    <w:rsid w:val="00580663"/>
    <w:rsid w:val="005808F6"/>
    <w:rsid w:val="00582241"/>
    <w:rsid w:val="0058269F"/>
    <w:rsid w:val="00582A4B"/>
    <w:rsid w:val="00582C15"/>
    <w:rsid w:val="00583D86"/>
    <w:rsid w:val="005841B3"/>
    <w:rsid w:val="0058536D"/>
    <w:rsid w:val="0058582F"/>
    <w:rsid w:val="005862A8"/>
    <w:rsid w:val="00586613"/>
    <w:rsid w:val="005902C6"/>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3C9"/>
    <w:rsid w:val="0059666B"/>
    <w:rsid w:val="00596708"/>
    <w:rsid w:val="00596CFA"/>
    <w:rsid w:val="00596ED1"/>
    <w:rsid w:val="00596F7E"/>
    <w:rsid w:val="00597297"/>
    <w:rsid w:val="0059756F"/>
    <w:rsid w:val="00597647"/>
    <w:rsid w:val="005A01B6"/>
    <w:rsid w:val="005A11E2"/>
    <w:rsid w:val="005A1BC6"/>
    <w:rsid w:val="005A3BF6"/>
    <w:rsid w:val="005A3FA2"/>
    <w:rsid w:val="005A5384"/>
    <w:rsid w:val="005A58E4"/>
    <w:rsid w:val="005A59DC"/>
    <w:rsid w:val="005A654D"/>
    <w:rsid w:val="005A6CB7"/>
    <w:rsid w:val="005A732D"/>
    <w:rsid w:val="005A7CA3"/>
    <w:rsid w:val="005B0021"/>
    <w:rsid w:val="005B07CB"/>
    <w:rsid w:val="005B099B"/>
    <w:rsid w:val="005B2F74"/>
    <w:rsid w:val="005B35FC"/>
    <w:rsid w:val="005B3910"/>
    <w:rsid w:val="005B3E57"/>
    <w:rsid w:val="005B50CC"/>
    <w:rsid w:val="005B559C"/>
    <w:rsid w:val="005B5916"/>
    <w:rsid w:val="005B59AC"/>
    <w:rsid w:val="005B5D8C"/>
    <w:rsid w:val="005B627C"/>
    <w:rsid w:val="005B6DF4"/>
    <w:rsid w:val="005C0369"/>
    <w:rsid w:val="005C0B46"/>
    <w:rsid w:val="005C0F07"/>
    <w:rsid w:val="005C1A58"/>
    <w:rsid w:val="005C1B19"/>
    <w:rsid w:val="005C20DB"/>
    <w:rsid w:val="005C2275"/>
    <w:rsid w:val="005C24BE"/>
    <w:rsid w:val="005C2779"/>
    <w:rsid w:val="005C302A"/>
    <w:rsid w:val="005C3543"/>
    <w:rsid w:val="005C3C00"/>
    <w:rsid w:val="005C4D85"/>
    <w:rsid w:val="005C5157"/>
    <w:rsid w:val="005C52A8"/>
    <w:rsid w:val="005C53EC"/>
    <w:rsid w:val="005C5594"/>
    <w:rsid w:val="005C5756"/>
    <w:rsid w:val="005C5876"/>
    <w:rsid w:val="005C5EE5"/>
    <w:rsid w:val="005C6F8F"/>
    <w:rsid w:val="005C71C1"/>
    <w:rsid w:val="005D0068"/>
    <w:rsid w:val="005D03C3"/>
    <w:rsid w:val="005D058E"/>
    <w:rsid w:val="005D083B"/>
    <w:rsid w:val="005D0B50"/>
    <w:rsid w:val="005D1F1E"/>
    <w:rsid w:val="005D2FBB"/>
    <w:rsid w:val="005D321C"/>
    <w:rsid w:val="005D37D7"/>
    <w:rsid w:val="005D43EF"/>
    <w:rsid w:val="005D44F5"/>
    <w:rsid w:val="005D46C4"/>
    <w:rsid w:val="005D5010"/>
    <w:rsid w:val="005D5CD7"/>
    <w:rsid w:val="005D5EAF"/>
    <w:rsid w:val="005D69EC"/>
    <w:rsid w:val="005D6CCB"/>
    <w:rsid w:val="005D6CEB"/>
    <w:rsid w:val="005D6EF2"/>
    <w:rsid w:val="005D70A4"/>
    <w:rsid w:val="005D712F"/>
    <w:rsid w:val="005D77EF"/>
    <w:rsid w:val="005D78E3"/>
    <w:rsid w:val="005D7B5C"/>
    <w:rsid w:val="005D7F84"/>
    <w:rsid w:val="005E0CEB"/>
    <w:rsid w:val="005E114E"/>
    <w:rsid w:val="005E1D36"/>
    <w:rsid w:val="005E287E"/>
    <w:rsid w:val="005E28CC"/>
    <w:rsid w:val="005E2F2A"/>
    <w:rsid w:val="005E35EE"/>
    <w:rsid w:val="005E3913"/>
    <w:rsid w:val="005E3C70"/>
    <w:rsid w:val="005E3F68"/>
    <w:rsid w:val="005E3F90"/>
    <w:rsid w:val="005E4C78"/>
    <w:rsid w:val="005E6661"/>
    <w:rsid w:val="005E6C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80E"/>
    <w:rsid w:val="00610314"/>
    <w:rsid w:val="00610BDD"/>
    <w:rsid w:val="00611823"/>
    <w:rsid w:val="006118AF"/>
    <w:rsid w:val="00612469"/>
    <w:rsid w:val="006126F7"/>
    <w:rsid w:val="00613430"/>
    <w:rsid w:val="00614541"/>
    <w:rsid w:val="00614AE6"/>
    <w:rsid w:val="00614B62"/>
    <w:rsid w:val="006159A1"/>
    <w:rsid w:val="006162A4"/>
    <w:rsid w:val="006163FF"/>
    <w:rsid w:val="00616A81"/>
    <w:rsid w:val="00620017"/>
    <w:rsid w:val="006201AF"/>
    <w:rsid w:val="00620E4A"/>
    <w:rsid w:val="006217E0"/>
    <w:rsid w:val="0062199F"/>
    <w:rsid w:val="00621EBA"/>
    <w:rsid w:val="00622068"/>
    <w:rsid w:val="0062215E"/>
    <w:rsid w:val="006227F2"/>
    <w:rsid w:val="00622898"/>
    <w:rsid w:val="006238B8"/>
    <w:rsid w:val="00623DC7"/>
    <w:rsid w:val="006245B8"/>
    <w:rsid w:val="006252EC"/>
    <w:rsid w:val="00625E87"/>
    <w:rsid w:val="00626212"/>
    <w:rsid w:val="0062646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1F9F"/>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6EF"/>
    <w:rsid w:val="0066023D"/>
    <w:rsid w:val="00660305"/>
    <w:rsid w:val="00660917"/>
    <w:rsid w:val="0066117C"/>
    <w:rsid w:val="00661B0F"/>
    <w:rsid w:val="00662754"/>
    <w:rsid w:val="00662C0C"/>
    <w:rsid w:val="00662C11"/>
    <w:rsid w:val="00662CD2"/>
    <w:rsid w:val="0066393C"/>
    <w:rsid w:val="006639F5"/>
    <w:rsid w:val="00663A5A"/>
    <w:rsid w:val="00663A63"/>
    <w:rsid w:val="00663D45"/>
    <w:rsid w:val="00663D54"/>
    <w:rsid w:val="00663F07"/>
    <w:rsid w:val="00664583"/>
    <w:rsid w:val="00664A1D"/>
    <w:rsid w:val="00664EE1"/>
    <w:rsid w:val="00665199"/>
    <w:rsid w:val="00665308"/>
    <w:rsid w:val="006656D4"/>
    <w:rsid w:val="00665DD9"/>
    <w:rsid w:val="00666012"/>
    <w:rsid w:val="0066622D"/>
    <w:rsid w:val="00667C50"/>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293"/>
    <w:rsid w:val="00685428"/>
    <w:rsid w:val="00686B1D"/>
    <w:rsid w:val="00687BAF"/>
    <w:rsid w:val="006907B1"/>
    <w:rsid w:val="00690E69"/>
    <w:rsid w:val="00691E63"/>
    <w:rsid w:val="00692264"/>
    <w:rsid w:val="006924C7"/>
    <w:rsid w:val="006939EE"/>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7F"/>
    <w:rsid w:val="006A76F4"/>
    <w:rsid w:val="006B0ABA"/>
    <w:rsid w:val="006B0D28"/>
    <w:rsid w:val="006B1877"/>
    <w:rsid w:val="006B1C63"/>
    <w:rsid w:val="006B2467"/>
    <w:rsid w:val="006B2850"/>
    <w:rsid w:val="006B33C7"/>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7D5"/>
    <w:rsid w:val="006C3E2F"/>
    <w:rsid w:val="006C4383"/>
    <w:rsid w:val="006C4956"/>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0A6"/>
    <w:rsid w:val="006D3A3F"/>
    <w:rsid w:val="006D45A9"/>
    <w:rsid w:val="006D523A"/>
    <w:rsid w:val="006D53CB"/>
    <w:rsid w:val="006D5439"/>
    <w:rsid w:val="006D56AD"/>
    <w:rsid w:val="006D6281"/>
    <w:rsid w:val="006D62E4"/>
    <w:rsid w:val="006D6399"/>
    <w:rsid w:val="006D6F18"/>
    <w:rsid w:val="006D7269"/>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59E9"/>
    <w:rsid w:val="00706BCC"/>
    <w:rsid w:val="00706DC0"/>
    <w:rsid w:val="00706EEB"/>
    <w:rsid w:val="00707313"/>
    <w:rsid w:val="007075E3"/>
    <w:rsid w:val="00707BB6"/>
    <w:rsid w:val="00711379"/>
    <w:rsid w:val="00712608"/>
    <w:rsid w:val="00713174"/>
    <w:rsid w:val="00713EE8"/>
    <w:rsid w:val="007146F3"/>
    <w:rsid w:val="007154DE"/>
    <w:rsid w:val="007159DC"/>
    <w:rsid w:val="00715A14"/>
    <w:rsid w:val="00715AA2"/>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5A76"/>
    <w:rsid w:val="00725D4E"/>
    <w:rsid w:val="00725D56"/>
    <w:rsid w:val="007261B9"/>
    <w:rsid w:val="0072628C"/>
    <w:rsid w:val="0072689E"/>
    <w:rsid w:val="00726A48"/>
    <w:rsid w:val="00726CB8"/>
    <w:rsid w:val="00727142"/>
    <w:rsid w:val="007273B9"/>
    <w:rsid w:val="00727BD5"/>
    <w:rsid w:val="007305D5"/>
    <w:rsid w:val="007308BB"/>
    <w:rsid w:val="00730B10"/>
    <w:rsid w:val="00730B85"/>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5A7"/>
    <w:rsid w:val="007366D0"/>
    <w:rsid w:val="00736706"/>
    <w:rsid w:val="0073794B"/>
    <w:rsid w:val="0074042F"/>
    <w:rsid w:val="007426B9"/>
    <w:rsid w:val="007438C6"/>
    <w:rsid w:val="00744148"/>
    <w:rsid w:val="007442CF"/>
    <w:rsid w:val="007444BC"/>
    <w:rsid w:val="0074498E"/>
    <w:rsid w:val="00744B68"/>
    <w:rsid w:val="00744D6E"/>
    <w:rsid w:val="007458E2"/>
    <w:rsid w:val="00745A43"/>
    <w:rsid w:val="00745F55"/>
    <w:rsid w:val="007460F2"/>
    <w:rsid w:val="007462B0"/>
    <w:rsid w:val="007477EB"/>
    <w:rsid w:val="00750044"/>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137"/>
    <w:rsid w:val="0076237B"/>
    <w:rsid w:val="0076248F"/>
    <w:rsid w:val="007624DC"/>
    <w:rsid w:val="00762BC0"/>
    <w:rsid w:val="00763F63"/>
    <w:rsid w:val="007645E8"/>
    <w:rsid w:val="007652EA"/>
    <w:rsid w:val="00765605"/>
    <w:rsid w:val="00767C21"/>
    <w:rsid w:val="00767C5A"/>
    <w:rsid w:val="00767EA3"/>
    <w:rsid w:val="00767FF3"/>
    <w:rsid w:val="00770782"/>
    <w:rsid w:val="0077224F"/>
    <w:rsid w:val="007730EE"/>
    <w:rsid w:val="0077334A"/>
    <w:rsid w:val="00773375"/>
    <w:rsid w:val="007735A7"/>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028"/>
    <w:rsid w:val="0078711D"/>
    <w:rsid w:val="007872D8"/>
    <w:rsid w:val="007878DE"/>
    <w:rsid w:val="00787DF2"/>
    <w:rsid w:val="00787F6E"/>
    <w:rsid w:val="007902C7"/>
    <w:rsid w:val="0079031F"/>
    <w:rsid w:val="00790A0E"/>
    <w:rsid w:val="00790ACD"/>
    <w:rsid w:val="00790EFE"/>
    <w:rsid w:val="0079175C"/>
    <w:rsid w:val="0079224C"/>
    <w:rsid w:val="00792816"/>
    <w:rsid w:val="0079286D"/>
    <w:rsid w:val="00793D44"/>
    <w:rsid w:val="00794404"/>
    <w:rsid w:val="00794AA8"/>
    <w:rsid w:val="00794B59"/>
    <w:rsid w:val="00795B5E"/>
    <w:rsid w:val="00795DBE"/>
    <w:rsid w:val="00795FB3"/>
    <w:rsid w:val="007965ED"/>
    <w:rsid w:val="00797045"/>
    <w:rsid w:val="00797C92"/>
    <w:rsid w:val="007A0E27"/>
    <w:rsid w:val="007A0F4B"/>
    <w:rsid w:val="007A1839"/>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20B7"/>
    <w:rsid w:val="007B2579"/>
    <w:rsid w:val="007B25AE"/>
    <w:rsid w:val="007B2819"/>
    <w:rsid w:val="007B312F"/>
    <w:rsid w:val="007B3342"/>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65C4"/>
    <w:rsid w:val="007C725B"/>
    <w:rsid w:val="007C7825"/>
    <w:rsid w:val="007C7C98"/>
    <w:rsid w:val="007D0212"/>
    <w:rsid w:val="007D02D4"/>
    <w:rsid w:val="007D068C"/>
    <w:rsid w:val="007D0B12"/>
    <w:rsid w:val="007D0F83"/>
    <w:rsid w:val="007D2152"/>
    <w:rsid w:val="007D2B29"/>
    <w:rsid w:val="007D33C7"/>
    <w:rsid w:val="007D3A1F"/>
    <w:rsid w:val="007D3D19"/>
    <w:rsid w:val="007D3DD8"/>
    <w:rsid w:val="007D3F26"/>
    <w:rsid w:val="007D45D8"/>
    <w:rsid w:val="007D4AC3"/>
    <w:rsid w:val="007D4C59"/>
    <w:rsid w:val="007D5081"/>
    <w:rsid w:val="007D64AB"/>
    <w:rsid w:val="007D64BB"/>
    <w:rsid w:val="007D70C6"/>
    <w:rsid w:val="007D7463"/>
    <w:rsid w:val="007D7D35"/>
    <w:rsid w:val="007D7E58"/>
    <w:rsid w:val="007E0153"/>
    <w:rsid w:val="007E03D9"/>
    <w:rsid w:val="007E058C"/>
    <w:rsid w:val="007E0B2F"/>
    <w:rsid w:val="007E0FD7"/>
    <w:rsid w:val="007E10ED"/>
    <w:rsid w:val="007E1DEE"/>
    <w:rsid w:val="007E1FF3"/>
    <w:rsid w:val="007E29F9"/>
    <w:rsid w:val="007E2DC9"/>
    <w:rsid w:val="007E312F"/>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C09"/>
    <w:rsid w:val="007E7DAE"/>
    <w:rsid w:val="007E7E64"/>
    <w:rsid w:val="007F15C7"/>
    <w:rsid w:val="007F1A23"/>
    <w:rsid w:val="007F1DE7"/>
    <w:rsid w:val="007F1E10"/>
    <w:rsid w:val="007F2007"/>
    <w:rsid w:val="007F2572"/>
    <w:rsid w:val="007F26F2"/>
    <w:rsid w:val="007F2761"/>
    <w:rsid w:val="007F3180"/>
    <w:rsid w:val="007F429A"/>
    <w:rsid w:val="007F4B1D"/>
    <w:rsid w:val="007F4CCC"/>
    <w:rsid w:val="007F6397"/>
    <w:rsid w:val="007F6806"/>
    <w:rsid w:val="007F75C7"/>
    <w:rsid w:val="007F79AB"/>
    <w:rsid w:val="0080054C"/>
    <w:rsid w:val="008009EE"/>
    <w:rsid w:val="0080152C"/>
    <w:rsid w:val="00801644"/>
    <w:rsid w:val="00801E3C"/>
    <w:rsid w:val="00801F4B"/>
    <w:rsid w:val="0080229B"/>
    <w:rsid w:val="0080240C"/>
    <w:rsid w:val="00802FBE"/>
    <w:rsid w:val="008033C8"/>
    <w:rsid w:val="008034CB"/>
    <w:rsid w:val="00803FD2"/>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518"/>
    <w:rsid w:val="00817F87"/>
    <w:rsid w:val="00820543"/>
    <w:rsid w:val="00820631"/>
    <w:rsid w:val="00820662"/>
    <w:rsid w:val="00820D8F"/>
    <w:rsid w:val="00821C31"/>
    <w:rsid w:val="008221B7"/>
    <w:rsid w:val="00822750"/>
    <w:rsid w:val="00823745"/>
    <w:rsid w:val="0082451F"/>
    <w:rsid w:val="008245A2"/>
    <w:rsid w:val="008248D1"/>
    <w:rsid w:val="0082635F"/>
    <w:rsid w:val="00826B7E"/>
    <w:rsid w:val="00827572"/>
    <w:rsid w:val="00827C04"/>
    <w:rsid w:val="00827C7A"/>
    <w:rsid w:val="00827CAB"/>
    <w:rsid w:val="00827D96"/>
    <w:rsid w:val="00830221"/>
    <w:rsid w:val="008316D9"/>
    <w:rsid w:val="00832A7B"/>
    <w:rsid w:val="00833530"/>
    <w:rsid w:val="00833633"/>
    <w:rsid w:val="00833994"/>
    <w:rsid w:val="008341B9"/>
    <w:rsid w:val="0083545D"/>
    <w:rsid w:val="00836096"/>
    <w:rsid w:val="008366CA"/>
    <w:rsid w:val="00836B3D"/>
    <w:rsid w:val="008375C1"/>
    <w:rsid w:val="00840E66"/>
    <w:rsid w:val="00840EF5"/>
    <w:rsid w:val="00841686"/>
    <w:rsid w:val="0084198E"/>
    <w:rsid w:val="00841C3B"/>
    <w:rsid w:val="008436AE"/>
    <w:rsid w:val="00843A2D"/>
    <w:rsid w:val="00843EE7"/>
    <w:rsid w:val="00844394"/>
    <w:rsid w:val="00844939"/>
    <w:rsid w:val="00844F19"/>
    <w:rsid w:val="0084538C"/>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477"/>
    <w:rsid w:val="008528B0"/>
    <w:rsid w:val="008546B8"/>
    <w:rsid w:val="00854767"/>
    <w:rsid w:val="00854D44"/>
    <w:rsid w:val="00854F60"/>
    <w:rsid w:val="00855033"/>
    <w:rsid w:val="00855657"/>
    <w:rsid w:val="0086087D"/>
    <w:rsid w:val="00860D66"/>
    <w:rsid w:val="0086200C"/>
    <w:rsid w:val="008622BA"/>
    <w:rsid w:val="00862C80"/>
    <w:rsid w:val="00862DBB"/>
    <w:rsid w:val="00862DC3"/>
    <w:rsid w:val="008639DB"/>
    <w:rsid w:val="00863A4A"/>
    <w:rsid w:val="008646A0"/>
    <w:rsid w:val="008646D4"/>
    <w:rsid w:val="00864817"/>
    <w:rsid w:val="00865461"/>
    <w:rsid w:val="00865A7A"/>
    <w:rsid w:val="00865B75"/>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00E"/>
    <w:rsid w:val="0087384B"/>
    <w:rsid w:val="00873AF2"/>
    <w:rsid w:val="0087467D"/>
    <w:rsid w:val="0087573C"/>
    <w:rsid w:val="008757C8"/>
    <w:rsid w:val="00875F8B"/>
    <w:rsid w:val="00875FF2"/>
    <w:rsid w:val="00876943"/>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70A"/>
    <w:rsid w:val="00887BF4"/>
    <w:rsid w:val="00887E1A"/>
    <w:rsid w:val="00890C60"/>
    <w:rsid w:val="0089107F"/>
    <w:rsid w:val="008912C8"/>
    <w:rsid w:val="008918CF"/>
    <w:rsid w:val="00891F95"/>
    <w:rsid w:val="0089259A"/>
    <w:rsid w:val="008929DD"/>
    <w:rsid w:val="0089390E"/>
    <w:rsid w:val="00893B23"/>
    <w:rsid w:val="00893FA1"/>
    <w:rsid w:val="00894AA5"/>
    <w:rsid w:val="00895177"/>
    <w:rsid w:val="00895654"/>
    <w:rsid w:val="008967D3"/>
    <w:rsid w:val="00896BFD"/>
    <w:rsid w:val="00897606"/>
    <w:rsid w:val="008A0024"/>
    <w:rsid w:val="008A10D3"/>
    <w:rsid w:val="008A10EC"/>
    <w:rsid w:val="008A13EC"/>
    <w:rsid w:val="008A147B"/>
    <w:rsid w:val="008A19CB"/>
    <w:rsid w:val="008A2C53"/>
    <w:rsid w:val="008A2F8D"/>
    <w:rsid w:val="008A3097"/>
    <w:rsid w:val="008A41B6"/>
    <w:rsid w:val="008A41E8"/>
    <w:rsid w:val="008A4B6A"/>
    <w:rsid w:val="008A4D54"/>
    <w:rsid w:val="008A4E4D"/>
    <w:rsid w:val="008A507D"/>
    <w:rsid w:val="008A58CF"/>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759"/>
    <w:rsid w:val="008B4938"/>
    <w:rsid w:val="008B5FD4"/>
    <w:rsid w:val="008B6AB7"/>
    <w:rsid w:val="008B6B6F"/>
    <w:rsid w:val="008B6C22"/>
    <w:rsid w:val="008B6ED3"/>
    <w:rsid w:val="008B7352"/>
    <w:rsid w:val="008B7524"/>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1CA"/>
    <w:rsid w:val="008D14A1"/>
    <w:rsid w:val="008D3111"/>
    <w:rsid w:val="008D3A00"/>
    <w:rsid w:val="008D4183"/>
    <w:rsid w:val="008D43FA"/>
    <w:rsid w:val="008D4716"/>
    <w:rsid w:val="008D475B"/>
    <w:rsid w:val="008D47FD"/>
    <w:rsid w:val="008D54F6"/>
    <w:rsid w:val="008D6A0B"/>
    <w:rsid w:val="008D6DE2"/>
    <w:rsid w:val="008D71CE"/>
    <w:rsid w:val="008D7ED1"/>
    <w:rsid w:val="008E11BF"/>
    <w:rsid w:val="008E19F3"/>
    <w:rsid w:val="008E28E7"/>
    <w:rsid w:val="008E339C"/>
    <w:rsid w:val="008E4823"/>
    <w:rsid w:val="008E4CFD"/>
    <w:rsid w:val="008E4DF7"/>
    <w:rsid w:val="008E5475"/>
    <w:rsid w:val="008E5846"/>
    <w:rsid w:val="008E5F84"/>
    <w:rsid w:val="008E60C4"/>
    <w:rsid w:val="008E6170"/>
    <w:rsid w:val="008E6964"/>
    <w:rsid w:val="008E7F24"/>
    <w:rsid w:val="008F0008"/>
    <w:rsid w:val="008F0B63"/>
    <w:rsid w:val="008F0F7A"/>
    <w:rsid w:val="008F1EF4"/>
    <w:rsid w:val="008F1EFD"/>
    <w:rsid w:val="008F2295"/>
    <w:rsid w:val="008F22DF"/>
    <w:rsid w:val="008F2844"/>
    <w:rsid w:val="008F3942"/>
    <w:rsid w:val="008F4069"/>
    <w:rsid w:val="008F467F"/>
    <w:rsid w:val="008F5493"/>
    <w:rsid w:val="008F54A7"/>
    <w:rsid w:val="008F56EC"/>
    <w:rsid w:val="008F59F3"/>
    <w:rsid w:val="008F6157"/>
    <w:rsid w:val="008F692F"/>
    <w:rsid w:val="008F7133"/>
    <w:rsid w:val="00900038"/>
    <w:rsid w:val="00900424"/>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66B0"/>
    <w:rsid w:val="00907995"/>
    <w:rsid w:val="00907F2D"/>
    <w:rsid w:val="0091013F"/>
    <w:rsid w:val="00911884"/>
    <w:rsid w:val="00912B1B"/>
    <w:rsid w:val="00912BF9"/>
    <w:rsid w:val="0091305E"/>
    <w:rsid w:val="0091310C"/>
    <w:rsid w:val="00913B9F"/>
    <w:rsid w:val="00913CE5"/>
    <w:rsid w:val="00916201"/>
    <w:rsid w:val="0091642F"/>
    <w:rsid w:val="0091662D"/>
    <w:rsid w:val="00916910"/>
    <w:rsid w:val="00917BCD"/>
    <w:rsid w:val="00920353"/>
    <w:rsid w:val="00920C8E"/>
    <w:rsid w:val="009216D0"/>
    <w:rsid w:val="0092180D"/>
    <w:rsid w:val="00921902"/>
    <w:rsid w:val="0092218C"/>
    <w:rsid w:val="00924684"/>
    <w:rsid w:val="00924974"/>
    <w:rsid w:val="0092682B"/>
    <w:rsid w:val="00926CC4"/>
    <w:rsid w:val="009276D7"/>
    <w:rsid w:val="009279D2"/>
    <w:rsid w:val="00930547"/>
    <w:rsid w:val="009306D7"/>
    <w:rsid w:val="009317C1"/>
    <w:rsid w:val="00932682"/>
    <w:rsid w:val="00932A7A"/>
    <w:rsid w:val="00933964"/>
    <w:rsid w:val="00933C84"/>
    <w:rsid w:val="0093410C"/>
    <w:rsid w:val="00934D4C"/>
    <w:rsid w:val="009358E9"/>
    <w:rsid w:val="0093594A"/>
    <w:rsid w:val="00935EC7"/>
    <w:rsid w:val="00936AB8"/>
    <w:rsid w:val="0093722D"/>
    <w:rsid w:val="009405F6"/>
    <w:rsid w:val="00940646"/>
    <w:rsid w:val="009409E7"/>
    <w:rsid w:val="009410D2"/>
    <w:rsid w:val="009414AC"/>
    <w:rsid w:val="00941E86"/>
    <w:rsid w:val="009421D5"/>
    <w:rsid w:val="00942E94"/>
    <w:rsid w:val="009431D6"/>
    <w:rsid w:val="009434A1"/>
    <w:rsid w:val="00943844"/>
    <w:rsid w:val="00943DE8"/>
    <w:rsid w:val="00943FA2"/>
    <w:rsid w:val="00944023"/>
    <w:rsid w:val="0094429C"/>
    <w:rsid w:val="009450A8"/>
    <w:rsid w:val="00945A23"/>
    <w:rsid w:val="00946371"/>
    <w:rsid w:val="00947DC6"/>
    <w:rsid w:val="009504C4"/>
    <w:rsid w:val="00950596"/>
    <w:rsid w:val="00950694"/>
    <w:rsid w:val="00950826"/>
    <w:rsid w:val="00951220"/>
    <w:rsid w:val="0095135B"/>
    <w:rsid w:val="009514BD"/>
    <w:rsid w:val="00951801"/>
    <w:rsid w:val="00951F9B"/>
    <w:rsid w:val="009532B6"/>
    <w:rsid w:val="0095371F"/>
    <w:rsid w:val="00953C50"/>
    <w:rsid w:val="00954337"/>
    <w:rsid w:val="00954623"/>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3434"/>
    <w:rsid w:val="00975729"/>
    <w:rsid w:val="009763CE"/>
    <w:rsid w:val="0097659F"/>
    <w:rsid w:val="009769BE"/>
    <w:rsid w:val="0097741C"/>
    <w:rsid w:val="009775B8"/>
    <w:rsid w:val="00977992"/>
    <w:rsid w:val="00977E14"/>
    <w:rsid w:val="009802C7"/>
    <w:rsid w:val="009804F7"/>
    <w:rsid w:val="009805D7"/>
    <w:rsid w:val="00980775"/>
    <w:rsid w:val="00980BDF"/>
    <w:rsid w:val="00980F30"/>
    <w:rsid w:val="0098102B"/>
    <w:rsid w:val="0098130B"/>
    <w:rsid w:val="00981810"/>
    <w:rsid w:val="009818CF"/>
    <w:rsid w:val="00981F9A"/>
    <w:rsid w:val="00981FF8"/>
    <w:rsid w:val="009820AB"/>
    <w:rsid w:val="00982FE9"/>
    <w:rsid w:val="00983226"/>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2972"/>
    <w:rsid w:val="0099410E"/>
    <w:rsid w:val="00994B43"/>
    <w:rsid w:val="009959B6"/>
    <w:rsid w:val="00996E52"/>
    <w:rsid w:val="00997FDD"/>
    <w:rsid w:val="009A0035"/>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F30"/>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831"/>
    <w:rsid w:val="009C6C6D"/>
    <w:rsid w:val="009C7C2D"/>
    <w:rsid w:val="009D06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0F4A"/>
    <w:rsid w:val="009E1540"/>
    <w:rsid w:val="009E1B83"/>
    <w:rsid w:val="009E1D61"/>
    <w:rsid w:val="009E21C9"/>
    <w:rsid w:val="009E4DBD"/>
    <w:rsid w:val="009E58B0"/>
    <w:rsid w:val="009E6CDB"/>
    <w:rsid w:val="009F042F"/>
    <w:rsid w:val="009F04C6"/>
    <w:rsid w:val="009F0D3D"/>
    <w:rsid w:val="009F1265"/>
    <w:rsid w:val="009F140F"/>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19F"/>
    <w:rsid w:val="00A041ED"/>
    <w:rsid w:val="00A04219"/>
    <w:rsid w:val="00A04D74"/>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4CA6"/>
    <w:rsid w:val="00A2515E"/>
    <w:rsid w:val="00A25A77"/>
    <w:rsid w:val="00A25D11"/>
    <w:rsid w:val="00A25E1D"/>
    <w:rsid w:val="00A2669D"/>
    <w:rsid w:val="00A26C05"/>
    <w:rsid w:val="00A271DA"/>
    <w:rsid w:val="00A27A21"/>
    <w:rsid w:val="00A27B7E"/>
    <w:rsid w:val="00A27DE4"/>
    <w:rsid w:val="00A27E66"/>
    <w:rsid w:val="00A27F8E"/>
    <w:rsid w:val="00A30086"/>
    <w:rsid w:val="00A3023B"/>
    <w:rsid w:val="00A3078A"/>
    <w:rsid w:val="00A311B1"/>
    <w:rsid w:val="00A31B79"/>
    <w:rsid w:val="00A33691"/>
    <w:rsid w:val="00A3376A"/>
    <w:rsid w:val="00A33DCC"/>
    <w:rsid w:val="00A33FCF"/>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4DDC"/>
    <w:rsid w:val="00A4551B"/>
    <w:rsid w:val="00A4563E"/>
    <w:rsid w:val="00A45E06"/>
    <w:rsid w:val="00A46244"/>
    <w:rsid w:val="00A46A33"/>
    <w:rsid w:val="00A46C2D"/>
    <w:rsid w:val="00A5036F"/>
    <w:rsid w:val="00A50C54"/>
    <w:rsid w:val="00A51B3E"/>
    <w:rsid w:val="00A52936"/>
    <w:rsid w:val="00A545C0"/>
    <w:rsid w:val="00A54880"/>
    <w:rsid w:val="00A548C0"/>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1080"/>
    <w:rsid w:val="00A61928"/>
    <w:rsid w:val="00A62363"/>
    <w:rsid w:val="00A62B3F"/>
    <w:rsid w:val="00A62CC9"/>
    <w:rsid w:val="00A62E28"/>
    <w:rsid w:val="00A63929"/>
    <w:rsid w:val="00A641F9"/>
    <w:rsid w:val="00A64942"/>
    <w:rsid w:val="00A65A5F"/>
    <w:rsid w:val="00A66CB9"/>
    <w:rsid w:val="00A66EBE"/>
    <w:rsid w:val="00A66F4A"/>
    <w:rsid w:val="00A6747F"/>
    <w:rsid w:val="00A676CB"/>
    <w:rsid w:val="00A676F3"/>
    <w:rsid w:val="00A679A9"/>
    <w:rsid w:val="00A67EC5"/>
    <w:rsid w:val="00A710C9"/>
    <w:rsid w:val="00A71663"/>
    <w:rsid w:val="00A71ADA"/>
    <w:rsid w:val="00A71F88"/>
    <w:rsid w:val="00A73933"/>
    <w:rsid w:val="00A74169"/>
    <w:rsid w:val="00A742D4"/>
    <w:rsid w:val="00A745B3"/>
    <w:rsid w:val="00A7483B"/>
    <w:rsid w:val="00A749E8"/>
    <w:rsid w:val="00A750BF"/>
    <w:rsid w:val="00A7538A"/>
    <w:rsid w:val="00A7556A"/>
    <w:rsid w:val="00A75A60"/>
    <w:rsid w:val="00A76A5F"/>
    <w:rsid w:val="00A76DC7"/>
    <w:rsid w:val="00A76E46"/>
    <w:rsid w:val="00A770E1"/>
    <w:rsid w:val="00A8097A"/>
    <w:rsid w:val="00A80AD9"/>
    <w:rsid w:val="00A8109E"/>
    <w:rsid w:val="00A81330"/>
    <w:rsid w:val="00A81608"/>
    <w:rsid w:val="00A81CE8"/>
    <w:rsid w:val="00A820C5"/>
    <w:rsid w:val="00A82334"/>
    <w:rsid w:val="00A82406"/>
    <w:rsid w:val="00A82AF7"/>
    <w:rsid w:val="00A82B71"/>
    <w:rsid w:val="00A83345"/>
    <w:rsid w:val="00A83606"/>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F34"/>
    <w:rsid w:val="00A9422A"/>
    <w:rsid w:val="00A945D5"/>
    <w:rsid w:val="00A94BB0"/>
    <w:rsid w:val="00A95185"/>
    <w:rsid w:val="00A954E9"/>
    <w:rsid w:val="00A95580"/>
    <w:rsid w:val="00A9563E"/>
    <w:rsid w:val="00A95EB2"/>
    <w:rsid w:val="00A9668E"/>
    <w:rsid w:val="00A96C3F"/>
    <w:rsid w:val="00A975D3"/>
    <w:rsid w:val="00AA0F70"/>
    <w:rsid w:val="00AA1744"/>
    <w:rsid w:val="00AA3040"/>
    <w:rsid w:val="00AA4150"/>
    <w:rsid w:val="00AA51FF"/>
    <w:rsid w:val="00AA537D"/>
    <w:rsid w:val="00AA54E4"/>
    <w:rsid w:val="00AA5504"/>
    <w:rsid w:val="00AA576D"/>
    <w:rsid w:val="00AA615F"/>
    <w:rsid w:val="00AA6A1B"/>
    <w:rsid w:val="00AA7614"/>
    <w:rsid w:val="00AA77EA"/>
    <w:rsid w:val="00AB0741"/>
    <w:rsid w:val="00AB1181"/>
    <w:rsid w:val="00AB120D"/>
    <w:rsid w:val="00AB197F"/>
    <w:rsid w:val="00AB1D33"/>
    <w:rsid w:val="00AB23A7"/>
    <w:rsid w:val="00AB2DBE"/>
    <w:rsid w:val="00AB4AC9"/>
    <w:rsid w:val="00AB5719"/>
    <w:rsid w:val="00AB5BD7"/>
    <w:rsid w:val="00AB6C2E"/>
    <w:rsid w:val="00AB6CE3"/>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64F"/>
    <w:rsid w:val="00AC5AC6"/>
    <w:rsid w:val="00AC5E5B"/>
    <w:rsid w:val="00AC6666"/>
    <w:rsid w:val="00AC666D"/>
    <w:rsid w:val="00AC7D8A"/>
    <w:rsid w:val="00AD0B05"/>
    <w:rsid w:val="00AD0C25"/>
    <w:rsid w:val="00AD11E4"/>
    <w:rsid w:val="00AD12AA"/>
    <w:rsid w:val="00AD1349"/>
    <w:rsid w:val="00AD13D7"/>
    <w:rsid w:val="00AD158A"/>
    <w:rsid w:val="00AD2469"/>
    <w:rsid w:val="00AD2B1F"/>
    <w:rsid w:val="00AD302A"/>
    <w:rsid w:val="00AD316D"/>
    <w:rsid w:val="00AD36A3"/>
    <w:rsid w:val="00AD3948"/>
    <w:rsid w:val="00AD3966"/>
    <w:rsid w:val="00AD3ED9"/>
    <w:rsid w:val="00AD4282"/>
    <w:rsid w:val="00AD4CF3"/>
    <w:rsid w:val="00AD5231"/>
    <w:rsid w:val="00AD5A3D"/>
    <w:rsid w:val="00AD5DDC"/>
    <w:rsid w:val="00AD5F04"/>
    <w:rsid w:val="00AD7687"/>
    <w:rsid w:val="00AD79E7"/>
    <w:rsid w:val="00AD7A29"/>
    <w:rsid w:val="00AE00EF"/>
    <w:rsid w:val="00AE01E1"/>
    <w:rsid w:val="00AE07EC"/>
    <w:rsid w:val="00AE15C1"/>
    <w:rsid w:val="00AE16D2"/>
    <w:rsid w:val="00AE16E9"/>
    <w:rsid w:val="00AE1854"/>
    <w:rsid w:val="00AE1A09"/>
    <w:rsid w:val="00AE20EF"/>
    <w:rsid w:val="00AE2164"/>
    <w:rsid w:val="00AE365E"/>
    <w:rsid w:val="00AE4199"/>
    <w:rsid w:val="00AE4249"/>
    <w:rsid w:val="00AE4A0E"/>
    <w:rsid w:val="00AE56A1"/>
    <w:rsid w:val="00AE65CB"/>
    <w:rsid w:val="00AE71F5"/>
    <w:rsid w:val="00AE76E4"/>
    <w:rsid w:val="00AE7D20"/>
    <w:rsid w:val="00AE7E97"/>
    <w:rsid w:val="00AF0339"/>
    <w:rsid w:val="00AF06A6"/>
    <w:rsid w:val="00AF06CA"/>
    <w:rsid w:val="00AF1E9D"/>
    <w:rsid w:val="00AF2F2C"/>
    <w:rsid w:val="00AF39A9"/>
    <w:rsid w:val="00AF3A17"/>
    <w:rsid w:val="00AF3C8C"/>
    <w:rsid w:val="00AF4745"/>
    <w:rsid w:val="00AF47C2"/>
    <w:rsid w:val="00AF5A1D"/>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5AAD"/>
    <w:rsid w:val="00B062D1"/>
    <w:rsid w:val="00B06542"/>
    <w:rsid w:val="00B06CB6"/>
    <w:rsid w:val="00B07095"/>
    <w:rsid w:val="00B0784D"/>
    <w:rsid w:val="00B07AF3"/>
    <w:rsid w:val="00B07E55"/>
    <w:rsid w:val="00B104E0"/>
    <w:rsid w:val="00B10CA9"/>
    <w:rsid w:val="00B10F8B"/>
    <w:rsid w:val="00B11040"/>
    <w:rsid w:val="00B11EC1"/>
    <w:rsid w:val="00B12242"/>
    <w:rsid w:val="00B12AF6"/>
    <w:rsid w:val="00B12D6A"/>
    <w:rsid w:val="00B1390F"/>
    <w:rsid w:val="00B13F48"/>
    <w:rsid w:val="00B14D50"/>
    <w:rsid w:val="00B14EB6"/>
    <w:rsid w:val="00B15120"/>
    <w:rsid w:val="00B1536F"/>
    <w:rsid w:val="00B1541E"/>
    <w:rsid w:val="00B15678"/>
    <w:rsid w:val="00B166BB"/>
    <w:rsid w:val="00B16B42"/>
    <w:rsid w:val="00B16CCB"/>
    <w:rsid w:val="00B17829"/>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2CD"/>
    <w:rsid w:val="00B36421"/>
    <w:rsid w:val="00B36BF7"/>
    <w:rsid w:val="00B36F9E"/>
    <w:rsid w:val="00B3745C"/>
    <w:rsid w:val="00B37731"/>
    <w:rsid w:val="00B378E9"/>
    <w:rsid w:val="00B37CC3"/>
    <w:rsid w:val="00B40854"/>
    <w:rsid w:val="00B4145E"/>
    <w:rsid w:val="00B4173E"/>
    <w:rsid w:val="00B41AEF"/>
    <w:rsid w:val="00B41F2F"/>
    <w:rsid w:val="00B421A9"/>
    <w:rsid w:val="00B43170"/>
    <w:rsid w:val="00B449EA"/>
    <w:rsid w:val="00B45147"/>
    <w:rsid w:val="00B4547B"/>
    <w:rsid w:val="00B45598"/>
    <w:rsid w:val="00B455AA"/>
    <w:rsid w:val="00B45D9D"/>
    <w:rsid w:val="00B45EF4"/>
    <w:rsid w:val="00B4611E"/>
    <w:rsid w:val="00B46DEB"/>
    <w:rsid w:val="00B47521"/>
    <w:rsid w:val="00B4787D"/>
    <w:rsid w:val="00B50902"/>
    <w:rsid w:val="00B51022"/>
    <w:rsid w:val="00B52011"/>
    <w:rsid w:val="00B522D6"/>
    <w:rsid w:val="00B528C1"/>
    <w:rsid w:val="00B52A02"/>
    <w:rsid w:val="00B52A8B"/>
    <w:rsid w:val="00B52EE6"/>
    <w:rsid w:val="00B535E5"/>
    <w:rsid w:val="00B53903"/>
    <w:rsid w:val="00B53E7A"/>
    <w:rsid w:val="00B53EC4"/>
    <w:rsid w:val="00B54639"/>
    <w:rsid w:val="00B5532E"/>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4B2"/>
    <w:rsid w:val="00B64851"/>
    <w:rsid w:val="00B64879"/>
    <w:rsid w:val="00B65880"/>
    <w:rsid w:val="00B658B0"/>
    <w:rsid w:val="00B658C6"/>
    <w:rsid w:val="00B65F2B"/>
    <w:rsid w:val="00B660AF"/>
    <w:rsid w:val="00B66EEB"/>
    <w:rsid w:val="00B6711B"/>
    <w:rsid w:val="00B67A5A"/>
    <w:rsid w:val="00B70032"/>
    <w:rsid w:val="00B70B16"/>
    <w:rsid w:val="00B721F1"/>
    <w:rsid w:val="00B721FA"/>
    <w:rsid w:val="00B72811"/>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2E6"/>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6FEB"/>
    <w:rsid w:val="00BA7151"/>
    <w:rsid w:val="00BB06CF"/>
    <w:rsid w:val="00BB0BF8"/>
    <w:rsid w:val="00BB1588"/>
    <w:rsid w:val="00BB1E89"/>
    <w:rsid w:val="00BB246D"/>
    <w:rsid w:val="00BB2B46"/>
    <w:rsid w:val="00BB3410"/>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0D14"/>
    <w:rsid w:val="00BD1B53"/>
    <w:rsid w:val="00BD2997"/>
    <w:rsid w:val="00BD4680"/>
    <w:rsid w:val="00BD5E7E"/>
    <w:rsid w:val="00BD60D8"/>
    <w:rsid w:val="00BD6C7C"/>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6F18"/>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200"/>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58FB"/>
    <w:rsid w:val="00C15D83"/>
    <w:rsid w:val="00C163C3"/>
    <w:rsid w:val="00C16751"/>
    <w:rsid w:val="00C16C26"/>
    <w:rsid w:val="00C16EB6"/>
    <w:rsid w:val="00C16F32"/>
    <w:rsid w:val="00C170C3"/>
    <w:rsid w:val="00C171FE"/>
    <w:rsid w:val="00C17F24"/>
    <w:rsid w:val="00C17FFD"/>
    <w:rsid w:val="00C20338"/>
    <w:rsid w:val="00C20405"/>
    <w:rsid w:val="00C20D7D"/>
    <w:rsid w:val="00C21EF2"/>
    <w:rsid w:val="00C2219B"/>
    <w:rsid w:val="00C224E0"/>
    <w:rsid w:val="00C22B77"/>
    <w:rsid w:val="00C23055"/>
    <w:rsid w:val="00C23297"/>
    <w:rsid w:val="00C236AA"/>
    <w:rsid w:val="00C24382"/>
    <w:rsid w:val="00C243F7"/>
    <w:rsid w:val="00C2460E"/>
    <w:rsid w:val="00C24803"/>
    <w:rsid w:val="00C24921"/>
    <w:rsid w:val="00C24DFD"/>
    <w:rsid w:val="00C25F84"/>
    <w:rsid w:val="00C26715"/>
    <w:rsid w:val="00C26B83"/>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AAD"/>
    <w:rsid w:val="00C41C9E"/>
    <w:rsid w:val="00C42084"/>
    <w:rsid w:val="00C42178"/>
    <w:rsid w:val="00C42249"/>
    <w:rsid w:val="00C44535"/>
    <w:rsid w:val="00C44FB8"/>
    <w:rsid w:val="00C4519F"/>
    <w:rsid w:val="00C45243"/>
    <w:rsid w:val="00C47019"/>
    <w:rsid w:val="00C4755F"/>
    <w:rsid w:val="00C47976"/>
    <w:rsid w:val="00C50800"/>
    <w:rsid w:val="00C5090F"/>
    <w:rsid w:val="00C51DF5"/>
    <w:rsid w:val="00C51FB1"/>
    <w:rsid w:val="00C5258B"/>
    <w:rsid w:val="00C530C8"/>
    <w:rsid w:val="00C536C5"/>
    <w:rsid w:val="00C54433"/>
    <w:rsid w:val="00C54E1C"/>
    <w:rsid w:val="00C54EDB"/>
    <w:rsid w:val="00C55168"/>
    <w:rsid w:val="00C55588"/>
    <w:rsid w:val="00C56E85"/>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1C90"/>
    <w:rsid w:val="00C9227A"/>
    <w:rsid w:val="00C92285"/>
    <w:rsid w:val="00C92810"/>
    <w:rsid w:val="00C935CF"/>
    <w:rsid w:val="00C93B87"/>
    <w:rsid w:val="00C93CF4"/>
    <w:rsid w:val="00C942CB"/>
    <w:rsid w:val="00C94457"/>
    <w:rsid w:val="00C944C9"/>
    <w:rsid w:val="00C95265"/>
    <w:rsid w:val="00C95467"/>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4B"/>
    <w:rsid w:val="00CA497D"/>
    <w:rsid w:val="00CA5145"/>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1D2E"/>
    <w:rsid w:val="00CC2041"/>
    <w:rsid w:val="00CC2324"/>
    <w:rsid w:val="00CC27D4"/>
    <w:rsid w:val="00CC2A32"/>
    <w:rsid w:val="00CC2B83"/>
    <w:rsid w:val="00CC2D0E"/>
    <w:rsid w:val="00CC3CCD"/>
    <w:rsid w:val="00CC5382"/>
    <w:rsid w:val="00CC55E3"/>
    <w:rsid w:val="00CC560A"/>
    <w:rsid w:val="00CC568D"/>
    <w:rsid w:val="00CC5742"/>
    <w:rsid w:val="00CC57B5"/>
    <w:rsid w:val="00CC654A"/>
    <w:rsid w:val="00CC6E92"/>
    <w:rsid w:val="00CC79A7"/>
    <w:rsid w:val="00CD00C0"/>
    <w:rsid w:val="00CD0158"/>
    <w:rsid w:val="00CD01B0"/>
    <w:rsid w:val="00CD0CB8"/>
    <w:rsid w:val="00CD19BA"/>
    <w:rsid w:val="00CD1AA4"/>
    <w:rsid w:val="00CD230C"/>
    <w:rsid w:val="00CD2505"/>
    <w:rsid w:val="00CD2606"/>
    <w:rsid w:val="00CD2FB8"/>
    <w:rsid w:val="00CD30E3"/>
    <w:rsid w:val="00CD4672"/>
    <w:rsid w:val="00CD4E84"/>
    <w:rsid w:val="00CD506B"/>
    <w:rsid w:val="00CD55FF"/>
    <w:rsid w:val="00CD5BF0"/>
    <w:rsid w:val="00CD5CE8"/>
    <w:rsid w:val="00CE001C"/>
    <w:rsid w:val="00CE0568"/>
    <w:rsid w:val="00CE09BA"/>
    <w:rsid w:val="00CE0EF8"/>
    <w:rsid w:val="00CE1A25"/>
    <w:rsid w:val="00CE1D53"/>
    <w:rsid w:val="00CE23DB"/>
    <w:rsid w:val="00CE2562"/>
    <w:rsid w:val="00CE2FA4"/>
    <w:rsid w:val="00CE5112"/>
    <w:rsid w:val="00CE5243"/>
    <w:rsid w:val="00CE58F8"/>
    <w:rsid w:val="00CE5A6E"/>
    <w:rsid w:val="00CE62F6"/>
    <w:rsid w:val="00CE64A6"/>
    <w:rsid w:val="00CE6AE6"/>
    <w:rsid w:val="00CE6C35"/>
    <w:rsid w:val="00CE7CE6"/>
    <w:rsid w:val="00CE7E1F"/>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ECC"/>
    <w:rsid w:val="00D13C82"/>
    <w:rsid w:val="00D14B3A"/>
    <w:rsid w:val="00D14C59"/>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27665"/>
    <w:rsid w:val="00D3020A"/>
    <w:rsid w:val="00D306E9"/>
    <w:rsid w:val="00D30A05"/>
    <w:rsid w:val="00D31A12"/>
    <w:rsid w:val="00D32E26"/>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02D"/>
    <w:rsid w:val="00D41E6F"/>
    <w:rsid w:val="00D4221C"/>
    <w:rsid w:val="00D42BCC"/>
    <w:rsid w:val="00D434CF"/>
    <w:rsid w:val="00D4364C"/>
    <w:rsid w:val="00D440ED"/>
    <w:rsid w:val="00D44503"/>
    <w:rsid w:val="00D45B8B"/>
    <w:rsid w:val="00D45F04"/>
    <w:rsid w:val="00D460C5"/>
    <w:rsid w:val="00D461A7"/>
    <w:rsid w:val="00D46373"/>
    <w:rsid w:val="00D463FD"/>
    <w:rsid w:val="00D46467"/>
    <w:rsid w:val="00D469DC"/>
    <w:rsid w:val="00D4701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A31"/>
    <w:rsid w:val="00D6213B"/>
    <w:rsid w:val="00D633FC"/>
    <w:rsid w:val="00D63573"/>
    <w:rsid w:val="00D637BE"/>
    <w:rsid w:val="00D63CC9"/>
    <w:rsid w:val="00D6440E"/>
    <w:rsid w:val="00D64830"/>
    <w:rsid w:val="00D64EB0"/>
    <w:rsid w:val="00D651E0"/>
    <w:rsid w:val="00D65714"/>
    <w:rsid w:val="00D658DC"/>
    <w:rsid w:val="00D65AC5"/>
    <w:rsid w:val="00D66BD3"/>
    <w:rsid w:val="00D70078"/>
    <w:rsid w:val="00D712AC"/>
    <w:rsid w:val="00D71386"/>
    <w:rsid w:val="00D71C06"/>
    <w:rsid w:val="00D71D71"/>
    <w:rsid w:val="00D7316E"/>
    <w:rsid w:val="00D73631"/>
    <w:rsid w:val="00D7385C"/>
    <w:rsid w:val="00D73B0E"/>
    <w:rsid w:val="00D73E5B"/>
    <w:rsid w:val="00D75DA5"/>
    <w:rsid w:val="00D76466"/>
    <w:rsid w:val="00D76A78"/>
    <w:rsid w:val="00D76EEA"/>
    <w:rsid w:val="00D76F9A"/>
    <w:rsid w:val="00D80C86"/>
    <w:rsid w:val="00D80E52"/>
    <w:rsid w:val="00D80FD9"/>
    <w:rsid w:val="00D812E7"/>
    <w:rsid w:val="00D81344"/>
    <w:rsid w:val="00D8183A"/>
    <w:rsid w:val="00D81F0D"/>
    <w:rsid w:val="00D8275E"/>
    <w:rsid w:val="00D82797"/>
    <w:rsid w:val="00D829AD"/>
    <w:rsid w:val="00D82BE6"/>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A76"/>
    <w:rsid w:val="00D97BBA"/>
    <w:rsid w:val="00D97C55"/>
    <w:rsid w:val="00DA07A3"/>
    <w:rsid w:val="00DA16AC"/>
    <w:rsid w:val="00DA1B26"/>
    <w:rsid w:val="00DA1F50"/>
    <w:rsid w:val="00DA2087"/>
    <w:rsid w:val="00DA31CB"/>
    <w:rsid w:val="00DA3ABC"/>
    <w:rsid w:val="00DA3EF4"/>
    <w:rsid w:val="00DA4158"/>
    <w:rsid w:val="00DA4813"/>
    <w:rsid w:val="00DA4B05"/>
    <w:rsid w:val="00DA531E"/>
    <w:rsid w:val="00DA593C"/>
    <w:rsid w:val="00DA5ED5"/>
    <w:rsid w:val="00DA6785"/>
    <w:rsid w:val="00DA79A0"/>
    <w:rsid w:val="00DB01B3"/>
    <w:rsid w:val="00DB0331"/>
    <w:rsid w:val="00DB053E"/>
    <w:rsid w:val="00DB057E"/>
    <w:rsid w:val="00DB0CEE"/>
    <w:rsid w:val="00DB0D0C"/>
    <w:rsid w:val="00DB102D"/>
    <w:rsid w:val="00DB1215"/>
    <w:rsid w:val="00DB124D"/>
    <w:rsid w:val="00DB1604"/>
    <w:rsid w:val="00DB16F0"/>
    <w:rsid w:val="00DB1888"/>
    <w:rsid w:val="00DB1F8E"/>
    <w:rsid w:val="00DB20CC"/>
    <w:rsid w:val="00DB2D7F"/>
    <w:rsid w:val="00DB31E4"/>
    <w:rsid w:val="00DB4219"/>
    <w:rsid w:val="00DB433C"/>
    <w:rsid w:val="00DB4408"/>
    <w:rsid w:val="00DB47AF"/>
    <w:rsid w:val="00DB59DD"/>
    <w:rsid w:val="00DB5CB1"/>
    <w:rsid w:val="00DB69BA"/>
    <w:rsid w:val="00DB7269"/>
    <w:rsid w:val="00DB72C8"/>
    <w:rsid w:val="00DB74B0"/>
    <w:rsid w:val="00DC06E3"/>
    <w:rsid w:val="00DC0C9B"/>
    <w:rsid w:val="00DC1186"/>
    <w:rsid w:val="00DC21A2"/>
    <w:rsid w:val="00DC2FE5"/>
    <w:rsid w:val="00DC3092"/>
    <w:rsid w:val="00DC4BC3"/>
    <w:rsid w:val="00DC56B5"/>
    <w:rsid w:val="00DC60CD"/>
    <w:rsid w:val="00DC6692"/>
    <w:rsid w:val="00DC6866"/>
    <w:rsid w:val="00DC724C"/>
    <w:rsid w:val="00DD0015"/>
    <w:rsid w:val="00DD07F5"/>
    <w:rsid w:val="00DD0E80"/>
    <w:rsid w:val="00DD1F56"/>
    <w:rsid w:val="00DD23EE"/>
    <w:rsid w:val="00DD2662"/>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647"/>
    <w:rsid w:val="00DF0D2E"/>
    <w:rsid w:val="00DF1516"/>
    <w:rsid w:val="00DF1DA9"/>
    <w:rsid w:val="00DF2000"/>
    <w:rsid w:val="00DF41F2"/>
    <w:rsid w:val="00DF4907"/>
    <w:rsid w:val="00DF4E07"/>
    <w:rsid w:val="00DF5699"/>
    <w:rsid w:val="00DF5984"/>
    <w:rsid w:val="00DF5B6A"/>
    <w:rsid w:val="00DF66B8"/>
    <w:rsid w:val="00DF77F5"/>
    <w:rsid w:val="00E00A19"/>
    <w:rsid w:val="00E00D75"/>
    <w:rsid w:val="00E00ED4"/>
    <w:rsid w:val="00E010B4"/>
    <w:rsid w:val="00E01195"/>
    <w:rsid w:val="00E01BD3"/>
    <w:rsid w:val="00E0242E"/>
    <w:rsid w:val="00E04DAF"/>
    <w:rsid w:val="00E055A6"/>
    <w:rsid w:val="00E05775"/>
    <w:rsid w:val="00E05C80"/>
    <w:rsid w:val="00E05D33"/>
    <w:rsid w:val="00E069D7"/>
    <w:rsid w:val="00E06E69"/>
    <w:rsid w:val="00E06F69"/>
    <w:rsid w:val="00E07969"/>
    <w:rsid w:val="00E103D0"/>
    <w:rsid w:val="00E10A4C"/>
    <w:rsid w:val="00E10F2D"/>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63"/>
    <w:rsid w:val="00E15B7D"/>
    <w:rsid w:val="00E1631C"/>
    <w:rsid w:val="00E1711D"/>
    <w:rsid w:val="00E17439"/>
    <w:rsid w:val="00E17CB3"/>
    <w:rsid w:val="00E2076E"/>
    <w:rsid w:val="00E20944"/>
    <w:rsid w:val="00E20E0F"/>
    <w:rsid w:val="00E21200"/>
    <w:rsid w:val="00E212A5"/>
    <w:rsid w:val="00E21900"/>
    <w:rsid w:val="00E21B21"/>
    <w:rsid w:val="00E2211F"/>
    <w:rsid w:val="00E2365D"/>
    <w:rsid w:val="00E236B5"/>
    <w:rsid w:val="00E2386D"/>
    <w:rsid w:val="00E23CA2"/>
    <w:rsid w:val="00E240D3"/>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374AC"/>
    <w:rsid w:val="00E4038F"/>
    <w:rsid w:val="00E40635"/>
    <w:rsid w:val="00E409D9"/>
    <w:rsid w:val="00E41168"/>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4765C"/>
    <w:rsid w:val="00E500DD"/>
    <w:rsid w:val="00E5038F"/>
    <w:rsid w:val="00E50ADE"/>
    <w:rsid w:val="00E51451"/>
    <w:rsid w:val="00E51FBD"/>
    <w:rsid w:val="00E526CF"/>
    <w:rsid w:val="00E52874"/>
    <w:rsid w:val="00E52AB1"/>
    <w:rsid w:val="00E52E7E"/>
    <w:rsid w:val="00E53B24"/>
    <w:rsid w:val="00E53E4C"/>
    <w:rsid w:val="00E54055"/>
    <w:rsid w:val="00E5410F"/>
    <w:rsid w:val="00E5431B"/>
    <w:rsid w:val="00E5474C"/>
    <w:rsid w:val="00E55178"/>
    <w:rsid w:val="00E55F04"/>
    <w:rsid w:val="00E5610B"/>
    <w:rsid w:val="00E5615B"/>
    <w:rsid w:val="00E56475"/>
    <w:rsid w:val="00E57106"/>
    <w:rsid w:val="00E57153"/>
    <w:rsid w:val="00E57261"/>
    <w:rsid w:val="00E57341"/>
    <w:rsid w:val="00E5744B"/>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62D"/>
    <w:rsid w:val="00E76D11"/>
    <w:rsid w:val="00E76D6C"/>
    <w:rsid w:val="00E76EB4"/>
    <w:rsid w:val="00E76FE3"/>
    <w:rsid w:val="00E7704A"/>
    <w:rsid w:val="00E77C18"/>
    <w:rsid w:val="00E77E13"/>
    <w:rsid w:val="00E77F59"/>
    <w:rsid w:val="00E819D8"/>
    <w:rsid w:val="00E82AE0"/>
    <w:rsid w:val="00E82EE5"/>
    <w:rsid w:val="00E83029"/>
    <w:rsid w:val="00E831D8"/>
    <w:rsid w:val="00E8338C"/>
    <w:rsid w:val="00E83B80"/>
    <w:rsid w:val="00E841F5"/>
    <w:rsid w:val="00E845A5"/>
    <w:rsid w:val="00E84772"/>
    <w:rsid w:val="00E84F50"/>
    <w:rsid w:val="00E8569D"/>
    <w:rsid w:val="00E85CEE"/>
    <w:rsid w:val="00E85D21"/>
    <w:rsid w:val="00E85FBD"/>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4E46"/>
    <w:rsid w:val="00E9544C"/>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52B8"/>
    <w:rsid w:val="00EA5878"/>
    <w:rsid w:val="00EA5BDF"/>
    <w:rsid w:val="00EA60D4"/>
    <w:rsid w:val="00EA6FB0"/>
    <w:rsid w:val="00EB0B62"/>
    <w:rsid w:val="00EB0C1B"/>
    <w:rsid w:val="00EB1161"/>
    <w:rsid w:val="00EB14AA"/>
    <w:rsid w:val="00EB14DC"/>
    <w:rsid w:val="00EB1641"/>
    <w:rsid w:val="00EB1D7C"/>
    <w:rsid w:val="00EB2351"/>
    <w:rsid w:val="00EB2386"/>
    <w:rsid w:val="00EB31AA"/>
    <w:rsid w:val="00EB322B"/>
    <w:rsid w:val="00EB333E"/>
    <w:rsid w:val="00EB37D3"/>
    <w:rsid w:val="00EB3CC9"/>
    <w:rsid w:val="00EB417E"/>
    <w:rsid w:val="00EB4410"/>
    <w:rsid w:val="00EB46E3"/>
    <w:rsid w:val="00EB4C1F"/>
    <w:rsid w:val="00EB4D02"/>
    <w:rsid w:val="00EB4F9F"/>
    <w:rsid w:val="00EB65C7"/>
    <w:rsid w:val="00EB67F3"/>
    <w:rsid w:val="00EB773C"/>
    <w:rsid w:val="00EB7946"/>
    <w:rsid w:val="00EC015E"/>
    <w:rsid w:val="00EC1B63"/>
    <w:rsid w:val="00EC24DA"/>
    <w:rsid w:val="00EC327D"/>
    <w:rsid w:val="00EC3FF8"/>
    <w:rsid w:val="00EC5778"/>
    <w:rsid w:val="00EC68F8"/>
    <w:rsid w:val="00EC7264"/>
    <w:rsid w:val="00EC7B26"/>
    <w:rsid w:val="00ED02B0"/>
    <w:rsid w:val="00ED02E3"/>
    <w:rsid w:val="00ED0E9D"/>
    <w:rsid w:val="00ED1974"/>
    <w:rsid w:val="00ED275A"/>
    <w:rsid w:val="00ED29F9"/>
    <w:rsid w:val="00ED2BD3"/>
    <w:rsid w:val="00ED2D1E"/>
    <w:rsid w:val="00ED3C8D"/>
    <w:rsid w:val="00ED3EB2"/>
    <w:rsid w:val="00ED43CC"/>
    <w:rsid w:val="00ED4695"/>
    <w:rsid w:val="00ED5D41"/>
    <w:rsid w:val="00ED6552"/>
    <w:rsid w:val="00ED6677"/>
    <w:rsid w:val="00ED6815"/>
    <w:rsid w:val="00ED692C"/>
    <w:rsid w:val="00ED7B9E"/>
    <w:rsid w:val="00EE00DD"/>
    <w:rsid w:val="00EE0581"/>
    <w:rsid w:val="00EE0AAC"/>
    <w:rsid w:val="00EE0C2B"/>
    <w:rsid w:val="00EE1271"/>
    <w:rsid w:val="00EE184E"/>
    <w:rsid w:val="00EE1A4E"/>
    <w:rsid w:val="00EE1B59"/>
    <w:rsid w:val="00EE2388"/>
    <w:rsid w:val="00EE33BC"/>
    <w:rsid w:val="00EE3D82"/>
    <w:rsid w:val="00EE3F79"/>
    <w:rsid w:val="00EE42E4"/>
    <w:rsid w:val="00EE5356"/>
    <w:rsid w:val="00EE56B8"/>
    <w:rsid w:val="00EE606B"/>
    <w:rsid w:val="00EE71E4"/>
    <w:rsid w:val="00EE7AC4"/>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603"/>
    <w:rsid w:val="00F167CF"/>
    <w:rsid w:val="00F16DD8"/>
    <w:rsid w:val="00F1778C"/>
    <w:rsid w:val="00F1783E"/>
    <w:rsid w:val="00F17CA0"/>
    <w:rsid w:val="00F17EE9"/>
    <w:rsid w:val="00F20359"/>
    <w:rsid w:val="00F216ED"/>
    <w:rsid w:val="00F21A82"/>
    <w:rsid w:val="00F21BC9"/>
    <w:rsid w:val="00F22193"/>
    <w:rsid w:val="00F232BE"/>
    <w:rsid w:val="00F23852"/>
    <w:rsid w:val="00F23E43"/>
    <w:rsid w:val="00F24422"/>
    <w:rsid w:val="00F246AF"/>
    <w:rsid w:val="00F255EA"/>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63FE"/>
    <w:rsid w:val="00F47638"/>
    <w:rsid w:val="00F50F9D"/>
    <w:rsid w:val="00F513B3"/>
    <w:rsid w:val="00F51831"/>
    <w:rsid w:val="00F51B9F"/>
    <w:rsid w:val="00F522D3"/>
    <w:rsid w:val="00F52D18"/>
    <w:rsid w:val="00F534A3"/>
    <w:rsid w:val="00F5375E"/>
    <w:rsid w:val="00F538E9"/>
    <w:rsid w:val="00F54017"/>
    <w:rsid w:val="00F541AA"/>
    <w:rsid w:val="00F55A37"/>
    <w:rsid w:val="00F55C86"/>
    <w:rsid w:val="00F565C4"/>
    <w:rsid w:val="00F566B5"/>
    <w:rsid w:val="00F569C0"/>
    <w:rsid w:val="00F57222"/>
    <w:rsid w:val="00F57E6D"/>
    <w:rsid w:val="00F60C39"/>
    <w:rsid w:val="00F60D75"/>
    <w:rsid w:val="00F61E9B"/>
    <w:rsid w:val="00F6238C"/>
    <w:rsid w:val="00F62450"/>
    <w:rsid w:val="00F63144"/>
    <w:rsid w:val="00F63674"/>
    <w:rsid w:val="00F638AE"/>
    <w:rsid w:val="00F6425D"/>
    <w:rsid w:val="00F6448E"/>
    <w:rsid w:val="00F64674"/>
    <w:rsid w:val="00F64983"/>
    <w:rsid w:val="00F649D7"/>
    <w:rsid w:val="00F64E31"/>
    <w:rsid w:val="00F65058"/>
    <w:rsid w:val="00F657E5"/>
    <w:rsid w:val="00F65BA5"/>
    <w:rsid w:val="00F67426"/>
    <w:rsid w:val="00F701BF"/>
    <w:rsid w:val="00F704B7"/>
    <w:rsid w:val="00F705DB"/>
    <w:rsid w:val="00F7085D"/>
    <w:rsid w:val="00F70D31"/>
    <w:rsid w:val="00F70F0A"/>
    <w:rsid w:val="00F711B3"/>
    <w:rsid w:val="00F71224"/>
    <w:rsid w:val="00F71C0C"/>
    <w:rsid w:val="00F71E6A"/>
    <w:rsid w:val="00F724A0"/>
    <w:rsid w:val="00F72FBC"/>
    <w:rsid w:val="00F733F9"/>
    <w:rsid w:val="00F7359A"/>
    <w:rsid w:val="00F737B7"/>
    <w:rsid w:val="00F73848"/>
    <w:rsid w:val="00F73C69"/>
    <w:rsid w:val="00F75860"/>
    <w:rsid w:val="00F7671D"/>
    <w:rsid w:val="00F76760"/>
    <w:rsid w:val="00F76F06"/>
    <w:rsid w:val="00F770F3"/>
    <w:rsid w:val="00F77904"/>
    <w:rsid w:val="00F808F5"/>
    <w:rsid w:val="00F8098E"/>
    <w:rsid w:val="00F8184F"/>
    <w:rsid w:val="00F81BA8"/>
    <w:rsid w:val="00F81BFB"/>
    <w:rsid w:val="00F82387"/>
    <w:rsid w:val="00F828DD"/>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1C6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781"/>
    <w:rsid w:val="00FB2973"/>
    <w:rsid w:val="00FB32D3"/>
    <w:rsid w:val="00FB36C5"/>
    <w:rsid w:val="00FB3C53"/>
    <w:rsid w:val="00FB3D9E"/>
    <w:rsid w:val="00FB46CA"/>
    <w:rsid w:val="00FB5580"/>
    <w:rsid w:val="00FB66B4"/>
    <w:rsid w:val="00FB6906"/>
    <w:rsid w:val="00FB738A"/>
    <w:rsid w:val="00FB73EE"/>
    <w:rsid w:val="00FB7B03"/>
    <w:rsid w:val="00FB7E4D"/>
    <w:rsid w:val="00FC00E6"/>
    <w:rsid w:val="00FC04C2"/>
    <w:rsid w:val="00FC0D91"/>
    <w:rsid w:val="00FC1002"/>
    <w:rsid w:val="00FC109F"/>
    <w:rsid w:val="00FC1836"/>
    <w:rsid w:val="00FC1DB5"/>
    <w:rsid w:val="00FC2802"/>
    <w:rsid w:val="00FC2B9E"/>
    <w:rsid w:val="00FC2C14"/>
    <w:rsid w:val="00FC2F81"/>
    <w:rsid w:val="00FC411E"/>
    <w:rsid w:val="00FC4A6E"/>
    <w:rsid w:val="00FC4A82"/>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758"/>
    <w:rsid w:val="00FD3C7A"/>
    <w:rsid w:val="00FD4759"/>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4EC"/>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8CB8CE"/>
  <w15:docId w15:val="{55162BC5-BBDB-4C9F-A18E-58774D90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D78E3"/>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4"/>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uiPriority w:val="39"/>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uiPriority w:val="99"/>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19"/>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9"/>
      </w:numPr>
    </w:pPr>
  </w:style>
  <w:style w:type="numbering" w:customStyle="1" w:styleId="Styl213">
    <w:name w:val="Styl213"/>
    <w:uiPriority w:val="99"/>
    <w:rsid w:val="00ED43CC"/>
    <w:pPr>
      <w:numPr>
        <w:numId w:val="21"/>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0"/>
      </w:numPr>
    </w:pPr>
  </w:style>
  <w:style w:type="paragraph" w:customStyle="1" w:styleId="paragraf">
    <w:name w:val="paragraf"/>
    <w:basedOn w:val="Akapitzlist"/>
    <w:link w:val="paragrafZnak"/>
    <w:qFormat/>
    <w:rsid w:val="00BF0EBB"/>
    <w:pPr>
      <w:numPr>
        <w:numId w:val="41"/>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2"/>
      </w:numPr>
    </w:pPr>
  </w:style>
  <w:style w:type="numbering" w:customStyle="1" w:styleId="WWNum24">
    <w:name w:val="WWNum24"/>
    <w:basedOn w:val="Bezlisty"/>
    <w:rsid w:val="00BF0EBB"/>
    <w:pPr>
      <w:numPr>
        <w:numId w:val="43"/>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4"/>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5"/>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61"/>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62"/>
      </w:numPr>
    </w:pPr>
  </w:style>
  <w:style w:type="numbering" w:customStyle="1" w:styleId="Zaimportowanystyl901">
    <w:name w:val="Zaimportowany styl 9.01"/>
    <w:rsid w:val="00AE4199"/>
    <w:pPr>
      <w:numPr>
        <w:numId w:val="13"/>
      </w:numPr>
    </w:pPr>
  </w:style>
  <w:style w:type="character" w:customStyle="1" w:styleId="Nierozpoznanawzmianka3">
    <w:name w:val="Nierozpoznana wzmianka3"/>
    <w:basedOn w:val="Domylnaczcionkaakapitu"/>
    <w:uiPriority w:val="99"/>
    <w:semiHidden/>
    <w:unhideWhenUsed/>
    <w:rsid w:val="00494F0D"/>
    <w:rPr>
      <w:color w:val="605E5C"/>
      <w:shd w:val="clear" w:color="auto" w:fill="E1DFDD"/>
    </w:rPr>
  </w:style>
  <w:style w:type="paragraph" w:customStyle="1" w:styleId="msonormal0">
    <w:name w:val="msonormal"/>
    <w:basedOn w:val="Normalny"/>
    <w:rsid w:val="00551D88"/>
    <w:pPr>
      <w:spacing w:before="100" w:beforeAutospacing="1" w:after="100" w:afterAutospacing="1"/>
      <w:jc w:val="left"/>
    </w:pPr>
    <w:rPr>
      <w:rFonts w:ascii="Times New Roman" w:hAnsi="Times New Roman" w:cs="Times New Roman"/>
    </w:rPr>
  </w:style>
  <w:style w:type="paragraph" w:customStyle="1" w:styleId="xl101">
    <w:name w:val="xl101"/>
    <w:basedOn w:val="Normalny"/>
    <w:rsid w:val="00551D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cs="Times New Roman"/>
      <w:b/>
      <w:bCs/>
      <w:color w:val="FF0000"/>
      <w:sz w:val="20"/>
      <w:szCs w:val="20"/>
    </w:rPr>
  </w:style>
  <w:style w:type="paragraph" w:customStyle="1" w:styleId="xl102">
    <w:name w:val="xl102"/>
    <w:basedOn w:val="Normalny"/>
    <w:rsid w:val="00551D88"/>
    <w:pPr>
      <w:shd w:val="clear" w:color="000000" w:fill="F2F2F2"/>
      <w:spacing w:before="100" w:beforeAutospacing="1" w:after="100" w:afterAutospacing="1"/>
      <w:jc w:val="left"/>
    </w:pPr>
    <w:rPr>
      <w:rFonts w:ascii="Times New Roman" w:hAnsi="Times New Roman" w:cs="Times New Roman"/>
    </w:rPr>
  </w:style>
  <w:style w:type="paragraph" w:customStyle="1" w:styleId="xl103">
    <w:name w:val="xl103"/>
    <w:basedOn w:val="Normalny"/>
    <w:rsid w:val="00551D88"/>
    <w:pPr>
      <w:shd w:val="clear" w:color="000000" w:fill="F2F2F2"/>
      <w:spacing w:before="100" w:beforeAutospacing="1" w:after="100" w:afterAutospacing="1"/>
      <w:jc w:val="left"/>
    </w:pPr>
    <w:rPr>
      <w:rFonts w:ascii="Times New Roman" w:hAnsi="Times New Roman" w:cs="Times New Roman"/>
      <w:b/>
      <w:bCs/>
    </w:rPr>
  </w:style>
  <w:style w:type="paragraph" w:customStyle="1" w:styleId="xl104">
    <w:name w:val="xl104"/>
    <w:basedOn w:val="Normalny"/>
    <w:rsid w:val="00551D88"/>
    <w:pPr>
      <w:shd w:val="clear" w:color="000000" w:fill="F2F2F2"/>
      <w:spacing w:before="100" w:beforeAutospacing="1" w:after="100" w:afterAutospacing="1"/>
      <w:jc w:val="left"/>
    </w:pPr>
  </w:style>
  <w:style w:type="paragraph" w:customStyle="1" w:styleId="xl105">
    <w:name w:val="xl105"/>
    <w:basedOn w:val="Normalny"/>
    <w:rsid w:val="00551D88"/>
    <w:pPr>
      <w:spacing w:before="100" w:beforeAutospacing="1" w:after="100" w:afterAutospacing="1"/>
      <w:jc w:val="left"/>
    </w:pPr>
    <w:rPr>
      <w:rFonts w:ascii="Times New Roman" w:hAnsi="Times New Roman" w:cs="Times New Roman"/>
    </w:rPr>
  </w:style>
  <w:style w:type="paragraph" w:customStyle="1" w:styleId="xl106">
    <w:name w:val="xl106"/>
    <w:basedOn w:val="Normalny"/>
    <w:rsid w:val="00551D88"/>
    <w:pPr>
      <w:pBdr>
        <w:bottom w:val="single" w:sz="8" w:space="0" w:color="auto"/>
      </w:pBdr>
      <w:shd w:val="clear" w:color="000000" w:fill="F2F2F2"/>
      <w:spacing w:before="100" w:beforeAutospacing="1" w:after="100" w:afterAutospacing="1"/>
      <w:jc w:val="center"/>
      <w:textAlignment w:val="center"/>
    </w:pPr>
  </w:style>
  <w:style w:type="paragraph" w:customStyle="1" w:styleId="xl107">
    <w:name w:val="xl107"/>
    <w:basedOn w:val="Normalny"/>
    <w:rsid w:val="00551D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cs="Times New Roman"/>
      <w:b/>
      <w:bCs/>
    </w:rPr>
  </w:style>
  <w:style w:type="paragraph" w:customStyle="1" w:styleId="xl108">
    <w:name w:val="xl108"/>
    <w:basedOn w:val="Normalny"/>
    <w:rsid w:val="00551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09">
    <w:name w:val="xl109"/>
    <w:basedOn w:val="Normalny"/>
    <w:rsid w:val="00551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10">
    <w:name w:val="xl110"/>
    <w:basedOn w:val="Normalny"/>
    <w:rsid w:val="00551D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cs="Times New Roman"/>
    </w:rPr>
  </w:style>
  <w:style w:type="paragraph" w:customStyle="1" w:styleId="xl111">
    <w:name w:val="xl111"/>
    <w:basedOn w:val="Normalny"/>
    <w:rsid w:val="00551D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cs="Times New Roman"/>
    </w:rPr>
  </w:style>
  <w:style w:type="paragraph" w:customStyle="1" w:styleId="xl112">
    <w:name w:val="xl112"/>
    <w:basedOn w:val="Normalny"/>
    <w:rsid w:val="00551D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cs="Times New Roman"/>
    </w:rPr>
  </w:style>
  <w:style w:type="paragraph" w:customStyle="1" w:styleId="xl113">
    <w:name w:val="xl113"/>
    <w:basedOn w:val="Normalny"/>
    <w:rsid w:val="00551D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cs="Times New Roman"/>
    </w:rPr>
  </w:style>
  <w:style w:type="paragraph" w:customStyle="1" w:styleId="xl114">
    <w:name w:val="xl114"/>
    <w:basedOn w:val="Normalny"/>
    <w:rsid w:val="00551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15">
    <w:name w:val="xl115"/>
    <w:basedOn w:val="Normalny"/>
    <w:rsid w:val="00551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16">
    <w:name w:val="xl116"/>
    <w:basedOn w:val="Normalny"/>
    <w:rsid w:val="005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rPr>
  </w:style>
  <w:style w:type="paragraph" w:customStyle="1" w:styleId="xl117">
    <w:name w:val="xl117"/>
    <w:basedOn w:val="Normalny"/>
    <w:rsid w:val="00551D88"/>
    <w:pP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18">
    <w:name w:val="xl118"/>
    <w:basedOn w:val="Normalny"/>
    <w:rsid w:val="00551D88"/>
    <w:pPr>
      <w:shd w:val="clear" w:color="000000" w:fill="F2F2F2"/>
      <w:spacing w:before="100" w:beforeAutospacing="1" w:after="100" w:afterAutospacing="1"/>
      <w:jc w:val="center"/>
      <w:textAlignment w:val="center"/>
    </w:pPr>
    <w:rPr>
      <w:rFonts w:ascii="Times New Roman" w:hAnsi="Times New Roman" w:cs="Times New Roman"/>
      <w:b/>
      <w:bCs/>
    </w:rPr>
  </w:style>
  <w:style w:type="paragraph" w:customStyle="1" w:styleId="xl119">
    <w:name w:val="xl119"/>
    <w:basedOn w:val="Normalny"/>
    <w:rsid w:val="00551D88"/>
    <w:pPr>
      <w:spacing w:before="100" w:beforeAutospacing="1" w:after="100" w:afterAutospacing="1"/>
      <w:jc w:val="center"/>
      <w:textAlignment w:val="center"/>
    </w:pPr>
    <w:rPr>
      <w:rFonts w:ascii="Times New Roman" w:hAnsi="Times New Roman" w:cs="Times New Roman"/>
    </w:rPr>
  </w:style>
  <w:style w:type="paragraph" w:customStyle="1" w:styleId="xl120">
    <w:name w:val="xl120"/>
    <w:basedOn w:val="Normalny"/>
    <w:rsid w:val="00551D88"/>
    <w:pPr>
      <w:pBdr>
        <w:left w:val="single" w:sz="8" w:space="0" w:color="auto"/>
      </w:pBdr>
      <w:shd w:val="clear" w:color="000000" w:fill="F2F2F2"/>
      <w:spacing w:before="100" w:beforeAutospacing="1" w:after="100" w:afterAutospacing="1"/>
      <w:jc w:val="left"/>
    </w:pPr>
    <w:rPr>
      <w:rFonts w:ascii="Times New Roman" w:hAnsi="Times New Roman" w:cs="Times New Roman"/>
      <w:b/>
      <w:bCs/>
      <w:u w:val="single"/>
    </w:rPr>
  </w:style>
  <w:style w:type="paragraph" w:customStyle="1" w:styleId="xl121">
    <w:name w:val="xl121"/>
    <w:basedOn w:val="Normalny"/>
    <w:rsid w:val="00551D88"/>
    <w:pPr>
      <w:shd w:val="clear" w:color="000000" w:fill="F2F2F2"/>
      <w:spacing w:before="100" w:beforeAutospacing="1" w:after="100" w:afterAutospacing="1"/>
      <w:jc w:val="left"/>
    </w:pPr>
    <w:rPr>
      <w:rFonts w:ascii="Times New Roman" w:hAnsi="Times New Roman" w:cs="Times New Roman"/>
      <w:b/>
      <w:bCs/>
      <w:u w:val="single"/>
    </w:rPr>
  </w:style>
  <w:style w:type="paragraph" w:customStyle="1" w:styleId="xl122">
    <w:name w:val="xl122"/>
    <w:basedOn w:val="Normalny"/>
    <w:rsid w:val="00551D88"/>
    <w:pPr>
      <w:pBdr>
        <w:right w:val="single" w:sz="8" w:space="0" w:color="auto"/>
      </w:pBdr>
      <w:shd w:val="clear" w:color="000000" w:fill="F2F2F2"/>
      <w:spacing w:before="100" w:beforeAutospacing="1" w:after="100" w:afterAutospacing="1"/>
      <w:jc w:val="left"/>
    </w:pPr>
    <w:rPr>
      <w:rFonts w:ascii="Times New Roman" w:hAnsi="Times New Roman" w:cs="Times New Roman"/>
      <w:b/>
      <w:bCs/>
      <w:u w:val="single"/>
    </w:rPr>
  </w:style>
  <w:style w:type="paragraph" w:customStyle="1" w:styleId="xl123">
    <w:name w:val="xl123"/>
    <w:basedOn w:val="Normalny"/>
    <w:rsid w:val="00551D88"/>
    <w:pPr>
      <w:pBdr>
        <w:left w:val="single" w:sz="8" w:space="0" w:color="auto"/>
        <w:bottom w:val="single" w:sz="8" w:space="0" w:color="auto"/>
      </w:pBdr>
      <w:shd w:val="clear" w:color="000000" w:fill="BFBFBF"/>
      <w:spacing w:before="100" w:beforeAutospacing="1" w:after="100" w:afterAutospacing="1"/>
      <w:jc w:val="right"/>
      <w:textAlignment w:val="center"/>
    </w:pPr>
    <w:rPr>
      <w:rFonts w:ascii="Times New Roman" w:hAnsi="Times New Roman" w:cs="Times New Roman"/>
      <w:b/>
      <w:bCs/>
    </w:rPr>
  </w:style>
  <w:style w:type="paragraph" w:customStyle="1" w:styleId="xl124">
    <w:name w:val="xl124"/>
    <w:basedOn w:val="Normalny"/>
    <w:rsid w:val="00551D88"/>
    <w:pPr>
      <w:pBdr>
        <w:bottom w:val="single" w:sz="8" w:space="0" w:color="auto"/>
      </w:pBdr>
      <w:shd w:val="clear" w:color="000000" w:fill="BFBFBF"/>
      <w:spacing w:before="100" w:beforeAutospacing="1" w:after="100" w:afterAutospacing="1"/>
      <w:jc w:val="right"/>
      <w:textAlignment w:val="center"/>
    </w:pPr>
    <w:rPr>
      <w:rFonts w:ascii="Times New Roman" w:hAnsi="Times New Roman" w:cs="Times New Roman"/>
      <w:b/>
      <w:bCs/>
    </w:rPr>
  </w:style>
  <w:style w:type="paragraph" w:customStyle="1" w:styleId="xl125">
    <w:name w:val="xl125"/>
    <w:basedOn w:val="Normalny"/>
    <w:rsid w:val="00551D88"/>
    <w:pPr>
      <w:pBdr>
        <w:top w:val="single" w:sz="4" w:space="0" w:color="auto"/>
        <w:bottom w:val="single" w:sz="8" w:space="0" w:color="auto"/>
      </w:pBdr>
      <w:shd w:val="clear" w:color="000000" w:fill="F2F2F2"/>
      <w:spacing w:before="100" w:beforeAutospacing="1" w:after="100" w:afterAutospacing="1"/>
      <w:jc w:val="center"/>
      <w:textAlignment w:val="center"/>
    </w:pPr>
  </w:style>
  <w:style w:type="paragraph" w:customStyle="1" w:styleId="xl126">
    <w:name w:val="xl126"/>
    <w:basedOn w:val="Normalny"/>
    <w:rsid w:val="00551D88"/>
    <w:pPr>
      <w:pBdr>
        <w:top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style>
  <w:style w:type="paragraph" w:customStyle="1" w:styleId="xl127">
    <w:name w:val="xl127"/>
    <w:basedOn w:val="Normalny"/>
    <w:rsid w:val="00551D88"/>
    <w:pPr>
      <w:pBdr>
        <w:top w:val="single" w:sz="4" w:space="0" w:color="auto"/>
        <w:left w:val="single" w:sz="8" w:space="0" w:color="auto"/>
        <w:bottom w:val="single" w:sz="4" w:space="0" w:color="auto"/>
      </w:pBdr>
      <w:shd w:val="clear" w:color="000000" w:fill="F2F2F2"/>
      <w:spacing w:before="100" w:beforeAutospacing="1" w:after="100" w:afterAutospacing="1"/>
      <w:jc w:val="left"/>
      <w:textAlignment w:val="center"/>
    </w:pPr>
    <w:rPr>
      <w:b/>
      <w:bCs/>
    </w:rPr>
  </w:style>
  <w:style w:type="paragraph" w:customStyle="1" w:styleId="xl128">
    <w:name w:val="xl128"/>
    <w:basedOn w:val="Normalny"/>
    <w:rsid w:val="00551D88"/>
    <w:pPr>
      <w:pBdr>
        <w:top w:val="single" w:sz="4" w:space="0" w:color="auto"/>
        <w:bottom w:val="single" w:sz="4" w:space="0" w:color="auto"/>
      </w:pBdr>
      <w:shd w:val="clear" w:color="000000" w:fill="F2F2F2"/>
      <w:spacing w:before="100" w:beforeAutospacing="1" w:after="100" w:afterAutospacing="1"/>
      <w:jc w:val="left"/>
      <w:textAlignment w:val="center"/>
    </w:pPr>
    <w:rPr>
      <w:b/>
      <w:bCs/>
    </w:rPr>
  </w:style>
  <w:style w:type="paragraph" w:customStyle="1" w:styleId="xl129">
    <w:name w:val="xl129"/>
    <w:basedOn w:val="Normalny"/>
    <w:rsid w:val="00551D88"/>
    <w:pPr>
      <w:pBdr>
        <w:top w:val="single" w:sz="4" w:space="0" w:color="auto"/>
        <w:bottom w:val="single" w:sz="4" w:space="0" w:color="auto"/>
        <w:right w:val="single" w:sz="8" w:space="0" w:color="auto"/>
      </w:pBdr>
      <w:shd w:val="clear" w:color="000000" w:fill="F2F2F2"/>
      <w:spacing w:before="100" w:beforeAutospacing="1" w:after="100" w:afterAutospacing="1"/>
      <w:jc w:val="left"/>
      <w:textAlignment w:val="center"/>
    </w:pPr>
    <w:rPr>
      <w:b/>
      <w:bCs/>
    </w:rPr>
  </w:style>
  <w:style w:type="paragraph" w:customStyle="1" w:styleId="xl130">
    <w:name w:val="xl130"/>
    <w:basedOn w:val="Normalny"/>
    <w:rsid w:val="00551D88"/>
    <w:pPr>
      <w:pBdr>
        <w:top w:val="single" w:sz="4" w:space="0" w:color="auto"/>
        <w:left w:val="single" w:sz="8" w:space="0" w:color="auto"/>
        <w:bottom w:val="single" w:sz="4" w:space="0" w:color="auto"/>
      </w:pBdr>
      <w:shd w:val="clear" w:color="000000" w:fill="9BC2E6"/>
      <w:spacing w:before="100" w:beforeAutospacing="1" w:after="100" w:afterAutospacing="1"/>
      <w:jc w:val="center"/>
    </w:pPr>
  </w:style>
  <w:style w:type="paragraph" w:customStyle="1" w:styleId="xl131">
    <w:name w:val="xl131"/>
    <w:basedOn w:val="Normalny"/>
    <w:rsid w:val="00551D88"/>
    <w:pPr>
      <w:pBdr>
        <w:top w:val="single" w:sz="4" w:space="0" w:color="auto"/>
        <w:bottom w:val="single" w:sz="4" w:space="0" w:color="auto"/>
      </w:pBdr>
      <w:shd w:val="clear" w:color="000000" w:fill="9BC2E6"/>
      <w:spacing w:before="100" w:beforeAutospacing="1" w:after="100" w:afterAutospacing="1"/>
      <w:jc w:val="center"/>
    </w:pPr>
  </w:style>
  <w:style w:type="paragraph" w:customStyle="1" w:styleId="xl132">
    <w:name w:val="xl132"/>
    <w:basedOn w:val="Normalny"/>
    <w:rsid w:val="00551D88"/>
    <w:pPr>
      <w:pBdr>
        <w:top w:val="single" w:sz="4" w:space="0" w:color="auto"/>
        <w:bottom w:val="single" w:sz="4" w:space="0" w:color="auto"/>
        <w:right w:val="single" w:sz="8" w:space="0" w:color="auto"/>
      </w:pBdr>
      <w:shd w:val="clear" w:color="000000" w:fill="9BC2E6"/>
      <w:spacing w:before="100" w:beforeAutospacing="1" w:after="100" w:afterAutospacing="1"/>
      <w:jc w:val="center"/>
    </w:pPr>
  </w:style>
  <w:style w:type="paragraph" w:customStyle="1" w:styleId="xl133">
    <w:name w:val="xl133"/>
    <w:basedOn w:val="Normalny"/>
    <w:rsid w:val="00551D88"/>
    <w:pPr>
      <w:pBdr>
        <w:top w:val="single" w:sz="4" w:space="0" w:color="auto"/>
        <w:left w:val="single" w:sz="8" w:space="0" w:color="auto"/>
        <w:bottom w:val="single" w:sz="4" w:space="0" w:color="auto"/>
      </w:pBdr>
      <w:shd w:val="clear" w:color="000000" w:fill="9BC2E6"/>
      <w:spacing w:before="100" w:beforeAutospacing="1" w:after="100" w:afterAutospacing="1"/>
      <w:jc w:val="center"/>
    </w:pPr>
  </w:style>
  <w:style w:type="paragraph" w:customStyle="1" w:styleId="xl134">
    <w:name w:val="xl134"/>
    <w:basedOn w:val="Normalny"/>
    <w:rsid w:val="00551D88"/>
    <w:pPr>
      <w:pBdr>
        <w:top w:val="single" w:sz="4" w:space="0" w:color="auto"/>
        <w:bottom w:val="single" w:sz="4" w:space="0" w:color="auto"/>
      </w:pBdr>
      <w:shd w:val="clear" w:color="000000" w:fill="9BC2E6"/>
      <w:spacing w:before="100" w:beforeAutospacing="1" w:after="100" w:afterAutospacing="1"/>
      <w:jc w:val="center"/>
    </w:pPr>
  </w:style>
  <w:style w:type="paragraph" w:customStyle="1" w:styleId="xl135">
    <w:name w:val="xl135"/>
    <w:basedOn w:val="Normalny"/>
    <w:rsid w:val="00551D88"/>
    <w:pPr>
      <w:pBdr>
        <w:top w:val="single" w:sz="4" w:space="0" w:color="auto"/>
        <w:bottom w:val="single" w:sz="4" w:space="0" w:color="auto"/>
        <w:right w:val="single" w:sz="8" w:space="0" w:color="auto"/>
      </w:pBdr>
      <w:shd w:val="clear" w:color="000000" w:fill="9BC2E6"/>
      <w:spacing w:before="100" w:beforeAutospacing="1" w:after="100" w:afterAutospacing="1"/>
      <w:jc w:val="center"/>
    </w:pPr>
  </w:style>
  <w:style w:type="paragraph" w:customStyle="1" w:styleId="xl136">
    <w:name w:val="xl136"/>
    <w:basedOn w:val="Normalny"/>
    <w:rsid w:val="00551D88"/>
    <w:pPr>
      <w:pBdr>
        <w:top w:val="single" w:sz="4" w:space="0" w:color="auto"/>
        <w:left w:val="single" w:sz="8" w:space="0" w:color="auto"/>
        <w:bottom w:val="single" w:sz="4" w:space="0" w:color="auto"/>
      </w:pBdr>
      <w:shd w:val="clear" w:color="000000" w:fill="F2F2F2"/>
      <w:spacing w:before="100" w:beforeAutospacing="1" w:after="100" w:afterAutospacing="1"/>
      <w:jc w:val="center"/>
      <w:textAlignment w:val="center"/>
    </w:pPr>
    <w:rPr>
      <w:b/>
      <w:bCs/>
      <w:color w:val="2F75B5"/>
    </w:rPr>
  </w:style>
  <w:style w:type="paragraph" w:customStyle="1" w:styleId="xl137">
    <w:name w:val="xl137"/>
    <w:basedOn w:val="Normalny"/>
    <w:rsid w:val="00551D88"/>
    <w:pPr>
      <w:pBdr>
        <w:top w:val="single" w:sz="4" w:space="0" w:color="auto"/>
        <w:bottom w:val="single" w:sz="4" w:space="0" w:color="auto"/>
      </w:pBdr>
      <w:shd w:val="clear" w:color="000000" w:fill="F2F2F2"/>
      <w:spacing w:before="100" w:beforeAutospacing="1" w:after="100" w:afterAutospacing="1"/>
      <w:jc w:val="center"/>
      <w:textAlignment w:val="center"/>
    </w:pPr>
    <w:rPr>
      <w:b/>
      <w:bCs/>
      <w:color w:val="2F75B5"/>
    </w:rPr>
  </w:style>
  <w:style w:type="paragraph" w:customStyle="1" w:styleId="xl138">
    <w:name w:val="xl138"/>
    <w:basedOn w:val="Normalny"/>
    <w:rsid w:val="00551D88"/>
    <w:pPr>
      <w:pBdr>
        <w:top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rPr>
      <w:b/>
      <w:bCs/>
      <w:color w:val="2F75B5"/>
    </w:rPr>
  </w:style>
  <w:style w:type="paragraph" w:customStyle="1" w:styleId="xl139">
    <w:name w:val="xl139"/>
    <w:basedOn w:val="Normalny"/>
    <w:rsid w:val="00551D88"/>
    <w:pPr>
      <w:pBdr>
        <w:bottom w:val="single" w:sz="8" w:space="0" w:color="auto"/>
      </w:pBdr>
      <w:shd w:val="clear" w:color="000000" w:fill="D9D9D9"/>
      <w:spacing w:before="100" w:beforeAutospacing="1" w:after="100" w:afterAutospacing="1"/>
      <w:jc w:val="center"/>
    </w:pPr>
    <w:rPr>
      <w:rFonts w:ascii="Times New Roman" w:hAnsi="Times New Roman" w:cs="Times New Roman"/>
      <w:b/>
      <w:bCs/>
    </w:rPr>
  </w:style>
  <w:style w:type="paragraph" w:customStyle="1" w:styleId="xl140">
    <w:name w:val="xl140"/>
    <w:basedOn w:val="Normalny"/>
    <w:rsid w:val="00551D88"/>
    <w:pPr>
      <w:pBdr>
        <w:top w:val="single" w:sz="8" w:space="0" w:color="auto"/>
        <w:left w:val="single" w:sz="8" w:space="0" w:color="auto"/>
        <w:bottom w:val="single" w:sz="4" w:space="0" w:color="auto"/>
      </w:pBdr>
      <w:shd w:val="clear" w:color="000000" w:fill="9BC2E6"/>
      <w:spacing w:before="100" w:beforeAutospacing="1" w:after="100" w:afterAutospacing="1"/>
      <w:jc w:val="center"/>
      <w:textAlignment w:val="center"/>
    </w:pPr>
  </w:style>
  <w:style w:type="paragraph" w:customStyle="1" w:styleId="xl141">
    <w:name w:val="xl141"/>
    <w:basedOn w:val="Normalny"/>
    <w:rsid w:val="00551D88"/>
    <w:pPr>
      <w:pBdr>
        <w:top w:val="single" w:sz="8" w:space="0" w:color="auto"/>
        <w:bottom w:val="single" w:sz="4" w:space="0" w:color="auto"/>
        <w:right w:val="single" w:sz="4" w:space="0" w:color="auto"/>
      </w:pBdr>
      <w:shd w:val="clear" w:color="000000" w:fill="9BC2E6"/>
      <w:spacing w:before="100" w:beforeAutospacing="1" w:after="100" w:afterAutospacing="1"/>
      <w:jc w:val="center"/>
      <w:textAlignment w:val="center"/>
    </w:pPr>
  </w:style>
  <w:style w:type="paragraph" w:customStyle="1" w:styleId="xl142">
    <w:name w:val="xl142"/>
    <w:basedOn w:val="Normalny"/>
    <w:rsid w:val="00551D88"/>
    <w:pPr>
      <w:pBdr>
        <w:top w:val="single" w:sz="8" w:space="0" w:color="auto"/>
        <w:left w:val="single" w:sz="4" w:space="0" w:color="auto"/>
        <w:bottom w:val="single" w:sz="4" w:space="0" w:color="auto"/>
      </w:pBdr>
      <w:shd w:val="clear" w:color="000000" w:fill="9BC2E6"/>
      <w:spacing w:before="100" w:beforeAutospacing="1" w:after="100" w:afterAutospacing="1"/>
      <w:jc w:val="center"/>
      <w:textAlignment w:val="center"/>
    </w:pPr>
  </w:style>
  <w:style w:type="paragraph" w:customStyle="1" w:styleId="xl143">
    <w:name w:val="xl143"/>
    <w:basedOn w:val="Normalny"/>
    <w:rsid w:val="00551D88"/>
    <w:pPr>
      <w:pBdr>
        <w:top w:val="single" w:sz="8" w:space="0" w:color="auto"/>
        <w:bottom w:val="single" w:sz="4" w:space="0" w:color="auto"/>
      </w:pBdr>
      <w:shd w:val="clear" w:color="000000" w:fill="9BC2E6"/>
      <w:spacing w:before="100" w:beforeAutospacing="1" w:after="100" w:afterAutospacing="1"/>
      <w:jc w:val="center"/>
      <w:textAlignment w:val="center"/>
    </w:pPr>
  </w:style>
  <w:style w:type="paragraph" w:customStyle="1" w:styleId="xl144">
    <w:name w:val="xl144"/>
    <w:basedOn w:val="Normalny"/>
    <w:rsid w:val="00551D88"/>
    <w:pPr>
      <w:pBdr>
        <w:top w:val="single" w:sz="8" w:space="0" w:color="auto"/>
        <w:bottom w:val="single" w:sz="4" w:space="0" w:color="auto"/>
        <w:right w:val="single" w:sz="8" w:space="0" w:color="auto"/>
      </w:pBdr>
      <w:shd w:val="clear" w:color="000000" w:fill="9BC2E6"/>
      <w:spacing w:before="100" w:beforeAutospacing="1" w:after="100" w:afterAutospacing="1"/>
      <w:jc w:val="center"/>
      <w:textAlignment w:val="center"/>
    </w:pPr>
  </w:style>
  <w:style w:type="character" w:styleId="Tekstzastpczy">
    <w:name w:val="Placeholder Text"/>
    <w:basedOn w:val="Domylnaczcionkaakapitu"/>
    <w:uiPriority w:val="99"/>
    <w:semiHidden/>
    <w:rsid w:val="0010450D"/>
    <w:rPr>
      <w:color w:val="808080"/>
    </w:rPr>
  </w:style>
  <w:style w:type="character" w:customStyle="1" w:styleId="Nierozpoznanawzmianka4">
    <w:name w:val="Nierozpoznana wzmianka4"/>
    <w:basedOn w:val="Domylnaczcionkaakapitu"/>
    <w:uiPriority w:val="99"/>
    <w:semiHidden/>
    <w:unhideWhenUsed/>
    <w:rsid w:val="00A33FCF"/>
    <w:rPr>
      <w:color w:val="605E5C"/>
      <w:shd w:val="clear" w:color="auto" w:fill="E1DFDD"/>
    </w:rPr>
  </w:style>
  <w:style w:type="paragraph" w:styleId="Bibliografia">
    <w:name w:val="Bibliography"/>
    <w:basedOn w:val="Normalny"/>
    <w:next w:val="Normalny"/>
    <w:unhideWhenUsed/>
    <w:rsid w:val="00F538E9"/>
  </w:style>
  <w:style w:type="character" w:customStyle="1" w:styleId="watch-title">
    <w:name w:val="watch-title"/>
    <w:basedOn w:val="Domylnaczcionkaakapitu"/>
    <w:rsid w:val="00F538E9"/>
  </w:style>
  <w:style w:type="character" w:customStyle="1" w:styleId="lslabeltext">
    <w:name w:val="lslabel__text"/>
    <w:basedOn w:val="Domylnaczcionkaakapitu"/>
    <w:rsid w:val="00F538E9"/>
  </w:style>
  <w:style w:type="character" w:customStyle="1" w:styleId="Teksttreci8TimesNewRoman">
    <w:name w:val="Tekst treści (8) + Times New Roman"/>
    <w:aliases w:val="10,5 pt4,Bez pogrubienia4"/>
    <w:uiPriority w:val="99"/>
    <w:rsid w:val="00F538E9"/>
    <w:rPr>
      <w:rFonts w:ascii="Times New Roman" w:hAnsi="Times New Roman" w:cs="Times New Roman"/>
      <w:b w:val="0"/>
      <w:bCs w:val="0"/>
      <w:sz w:val="21"/>
      <w:szCs w:val="21"/>
      <w:shd w:val="clear" w:color="auto" w:fill="FFFFFF"/>
    </w:rPr>
  </w:style>
  <w:style w:type="table" w:customStyle="1" w:styleId="Tabela-Siatka8">
    <w:name w:val="Tabela - Siatka8"/>
    <w:basedOn w:val="Standardowy"/>
    <w:next w:val="Tabela-Siatka"/>
    <w:uiPriority w:val="39"/>
    <w:rsid w:val="00AE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FC4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29037501">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82920196">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75866533">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7067">
      <w:bodyDiv w:val="1"/>
      <w:marLeft w:val="0"/>
      <w:marRight w:val="0"/>
      <w:marTop w:val="0"/>
      <w:marBottom w:val="0"/>
      <w:divBdr>
        <w:top w:val="none" w:sz="0" w:space="0" w:color="auto"/>
        <w:left w:val="none" w:sz="0" w:space="0" w:color="auto"/>
        <w:bottom w:val="none" w:sz="0" w:space="0" w:color="auto"/>
        <w:right w:val="none" w:sz="0" w:space="0" w:color="auto"/>
      </w:divBdr>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51560320">
      <w:bodyDiv w:val="1"/>
      <w:marLeft w:val="0"/>
      <w:marRight w:val="0"/>
      <w:marTop w:val="0"/>
      <w:marBottom w:val="0"/>
      <w:divBdr>
        <w:top w:val="none" w:sz="0" w:space="0" w:color="auto"/>
        <w:left w:val="none" w:sz="0" w:space="0" w:color="auto"/>
        <w:bottom w:val="none" w:sz="0" w:space="0" w:color="auto"/>
        <w:right w:val="none" w:sz="0" w:space="0" w:color="auto"/>
      </w:divBdr>
    </w:div>
    <w:div w:id="456879950">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3149389">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76600485">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02810960">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03867338">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57940973">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1953693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1607270">
      <w:bodyDiv w:val="1"/>
      <w:marLeft w:val="0"/>
      <w:marRight w:val="0"/>
      <w:marTop w:val="0"/>
      <w:marBottom w:val="0"/>
      <w:divBdr>
        <w:top w:val="none" w:sz="0" w:space="0" w:color="auto"/>
        <w:left w:val="none" w:sz="0" w:space="0" w:color="auto"/>
        <w:bottom w:val="none" w:sz="0" w:space="0" w:color="auto"/>
        <w:right w:val="none" w:sz="0" w:space="0" w:color="auto"/>
      </w:divBdr>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43438861">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41100199">
      <w:bodyDiv w:val="1"/>
      <w:marLeft w:val="0"/>
      <w:marRight w:val="0"/>
      <w:marTop w:val="0"/>
      <w:marBottom w:val="0"/>
      <w:divBdr>
        <w:top w:val="none" w:sz="0" w:space="0" w:color="auto"/>
        <w:left w:val="none" w:sz="0" w:space="0" w:color="auto"/>
        <w:bottom w:val="none" w:sz="0" w:space="0" w:color="auto"/>
        <w:right w:val="none" w:sz="0" w:space="0" w:color="auto"/>
      </w:divBdr>
    </w:div>
    <w:div w:id="144167963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8442">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24815976">
      <w:bodyDiv w:val="1"/>
      <w:marLeft w:val="0"/>
      <w:marRight w:val="0"/>
      <w:marTop w:val="0"/>
      <w:marBottom w:val="0"/>
      <w:divBdr>
        <w:top w:val="none" w:sz="0" w:space="0" w:color="auto"/>
        <w:left w:val="none" w:sz="0" w:space="0" w:color="auto"/>
        <w:bottom w:val="none" w:sz="0" w:space="0" w:color="auto"/>
        <w:right w:val="none" w:sz="0" w:space="0" w:color="auto"/>
      </w:divBdr>
    </w:div>
    <w:div w:id="1835342356">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2867354">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e.iod@ene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33B6A118-11B5-4D09-A5F2-C8D0C65FC1B0}">
  <ds:schemaRefs>
    <ds:schemaRef ds:uri="http://schemas.openxmlformats.org/officeDocument/2006/bibliography"/>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E528EA-90EA-4200-905F-504620CAE69B}">
  <ds:schemaRef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8CB649CA-A661-43F1-B08E-91554DFF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3244</Words>
  <Characters>19469</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Stachowiak Marek</cp:lastModifiedBy>
  <cp:revision>3</cp:revision>
  <cp:lastPrinted>2022-07-14T11:29:00Z</cp:lastPrinted>
  <dcterms:created xsi:type="dcterms:W3CDTF">2022-09-01T06:29:00Z</dcterms:created>
  <dcterms:modified xsi:type="dcterms:W3CDTF">2022-09-06T08:08:00Z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